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51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B0951" w:rsidRPr="004B08AC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Заведующий МБДОУ ДС ОВ № 3</w:t>
      </w:r>
    </w:p>
    <w:p w:rsidR="007B0951" w:rsidRPr="004B08AC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пгт Афипского МО Северский</w:t>
      </w:r>
    </w:p>
    <w:p w:rsidR="007B0951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______________ Т.П. Черная </w:t>
      </w:r>
    </w:p>
    <w:p w:rsidR="007B0951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>Приказ № 47 от  15.01.2021</w:t>
      </w:r>
    </w:p>
    <w:p w:rsidR="007B0951" w:rsidRPr="004B08AC" w:rsidRDefault="007B0951" w:rsidP="007B0951">
      <w:pPr>
        <w:pStyle w:val="a5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6B71FD" w:rsidRDefault="006B71FD" w:rsidP="005324FA">
      <w:pPr>
        <w:jc w:val="center"/>
        <w:rPr>
          <w:b/>
          <w:bCs/>
          <w:sz w:val="28"/>
          <w:szCs w:val="28"/>
        </w:rPr>
      </w:pPr>
    </w:p>
    <w:p w:rsidR="006B71FD" w:rsidRPr="006B71FD" w:rsidRDefault="006B71FD" w:rsidP="005324FA">
      <w:pPr>
        <w:numPr>
          <w:ilvl w:val="0"/>
          <w:numId w:val="10"/>
        </w:numPr>
        <w:jc w:val="center"/>
      </w:pPr>
    </w:p>
    <w:p w:rsidR="00F07ECA" w:rsidRPr="007B0951" w:rsidRDefault="005324FA" w:rsidP="00F07ECA">
      <w:pPr>
        <w:pStyle w:val="a5"/>
        <w:jc w:val="center"/>
        <w:rPr>
          <w:b/>
          <w:sz w:val="32"/>
          <w:szCs w:val="32"/>
        </w:rPr>
      </w:pPr>
      <w:r w:rsidRPr="007B0951">
        <w:rPr>
          <w:b/>
          <w:sz w:val="32"/>
          <w:szCs w:val="32"/>
        </w:rPr>
        <w:t>Положение</w:t>
      </w:r>
      <w:r w:rsidR="00F07ECA" w:rsidRPr="007B0951">
        <w:rPr>
          <w:b/>
          <w:sz w:val="32"/>
          <w:szCs w:val="32"/>
        </w:rPr>
        <w:t xml:space="preserve">, </w:t>
      </w:r>
    </w:p>
    <w:p w:rsidR="00F07ECA" w:rsidRPr="007B0951" w:rsidRDefault="00F07ECA" w:rsidP="00F07ECA">
      <w:pPr>
        <w:pStyle w:val="a5"/>
        <w:jc w:val="center"/>
        <w:rPr>
          <w:b/>
          <w:sz w:val="32"/>
          <w:szCs w:val="32"/>
        </w:rPr>
      </w:pPr>
      <w:r w:rsidRPr="007B0951">
        <w:rPr>
          <w:b/>
          <w:sz w:val="32"/>
          <w:szCs w:val="32"/>
        </w:rPr>
        <w:t xml:space="preserve">определяющее политику в отношении обработки </w:t>
      </w:r>
      <w:r w:rsidR="005324FA" w:rsidRPr="007B0951">
        <w:rPr>
          <w:b/>
          <w:sz w:val="32"/>
          <w:szCs w:val="32"/>
        </w:rPr>
        <w:t>персональных данных</w:t>
      </w:r>
      <w:r w:rsidRPr="007B0951">
        <w:rPr>
          <w:b/>
          <w:sz w:val="32"/>
          <w:szCs w:val="32"/>
        </w:rPr>
        <w:t xml:space="preserve"> </w:t>
      </w:r>
      <w:r w:rsidR="007B0951">
        <w:rPr>
          <w:b/>
          <w:sz w:val="32"/>
          <w:szCs w:val="32"/>
        </w:rPr>
        <w:t>в МБДОУ ДС ОВ № 3</w:t>
      </w:r>
      <w:r w:rsidRPr="007B0951">
        <w:rPr>
          <w:b/>
          <w:sz w:val="32"/>
          <w:szCs w:val="32"/>
        </w:rPr>
        <w:t xml:space="preserve"> </w:t>
      </w:r>
    </w:p>
    <w:p w:rsidR="005324FA" w:rsidRPr="007B0951" w:rsidRDefault="00F07ECA" w:rsidP="00F07ECA">
      <w:pPr>
        <w:pStyle w:val="a5"/>
        <w:jc w:val="center"/>
        <w:rPr>
          <w:b/>
          <w:sz w:val="32"/>
          <w:szCs w:val="32"/>
        </w:rPr>
      </w:pPr>
      <w:r w:rsidRPr="007B0951">
        <w:rPr>
          <w:b/>
          <w:sz w:val="32"/>
          <w:szCs w:val="32"/>
        </w:rPr>
        <w:t>пгт Афипского МО Северский район</w:t>
      </w:r>
    </w:p>
    <w:p w:rsidR="005324FA" w:rsidRDefault="005324FA" w:rsidP="0070324F">
      <w:pPr>
        <w:jc w:val="center"/>
        <w:rPr>
          <w:b/>
          <w:bCs/>
        </w:rPr>
      </w:pPr>
    </w:p>
    <w:p w:rsidR="0070324F" w:rsidRPr="00A546D6" w:rsidRDefault="0070324F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1. Общие положения</w:t>
      </w:r>
    </w:p>
    <w:p w:rsidR="0070324F" w:rsidRPr="00A546D6" w:rsidRDefault="0070324F" w:rsidP="00A546D6">
      <w:pPr>
        <w:pStyle w:val="a5"/>
        <w:jc w:val="center"/>
        <w:rPr>
          <w:sz w:val="28"/>
          <w:szCs w:val="28"/>
        </w:rPr>
      </w:pPr>
    </w:p>
    <w:p w:rsidR="0070324F" w:rsidRPr="00A546D6" w:rsidRDefault="00F07EC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0324F" w:rsidRPr="00A546D6">
        <w:rPr>
          <w:sz w:val="28"/>
          <w:szCs w:val="28"/>
        </w:rPr>
        <w:t>Настоящее положение явл</w:t>
      </w:r>
      <w:r w:rsidR="007B0951">
        <w:rPr>
          <w:sz w:val="28"/>
          <w:szCs w:val="28"/>
        </w:rPr>
        <w:t>яется локальным актом МБДОУ ДС О</w:t>
      </w:r>
      <w:r w:rsidR="0070324F" w:rsidRPr="00A546D6">
        <w:rPr>
          <w:sz w:val="28"/>
          <w:szCs w:val="28"/>
        </w:rPr>
        <w:t>В № 3 пгт Афипского</w:t>
      </w:r>
      <w:r w:rsidR="00003D3C">
        <w:rPr>
          <w:sz w:val="28"/>
          <w:szCs w:val="28"/>
        </w:rPr>
        <w:t xml:space="preserve"> МО Северский район – далее ДОО</w:t>
      </w:r>
      <w:r w:rsidR="0070324F" w:rsidRPr="00A546D6">
        <w:rPr>
          <w:sz w:val="28"/>
          <w:szCs w:val="28"/>
        </w:rPr>
        <w:t>, являющимся оператором персональных данных.</w:t>
      </w:r>
    </w:p>
    <w:p w:rsidR="00D2562D" w:rsidRDefault="00D2562D" w:rsidP="00A546D6">
      <w:pPr>
        <w:pStyle w:val="a5"/>
        <w:jc w:val="both"/>
        <w:rPr>
          <w:sz w:val="28"/>
          <w:szCs w:val="28"/>
        </w:rPr>
      </w:pPr>
    </w:p>
    <w:p w:rsidR="006B71FD" w:rsidRPr="00A546D6" w:rsidRDefault="00F07EC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B71FD" w:rsidRPr="00A546D6">
        <w:rPr>
          <w:sz w:val="28"/>
          <w:szCs w:val="28"/>
        </w:rPr>
        <w:t>Настоящее Положение разработано с учетом требований нормативно-правовых документов:</w:t>
      </w:r>
    </w:p>
    <w:p w:rsidR="00833F7A" w:rsidRDefault="00470A89" w:rsidP="00833F7A">
      <w:pPr>
        <w:pStyle w:val="a5"/>
        <w:ind w:firstLine="284"/>
        <w:rPr>
          <w:sz w:val="28"/>
          <w:szCs w:val="28"/>
        </w:rPr>
      </w:pPr>
      <w:r w:rsidRPr="00A546D6">
        <w:rPr>
          <w:sz w:val="28"/>
          <w:szCs w:val="28"/>
        </w:rPr>
        <w:t>- Конституцией РФ, ст</w:t>
      </w:r>
      <w:r w:rsidR="00F07ECA">
        <w:rPr>
          <w:sz w:val="28"/>
          <w:szCs w:val="28"/>
        </w:rPr>
        <w:t>.</w:t>
      </w:r>
      <w:r w:rsidRPr="00A546D6">
        <w:rPr>
          <w:sz w:val="28"/>
          <w:szCs w:val="28"/>
        </w:rPr>
        <w:t xml:space="preserve"> 23,24;</w:t>
      </w:r>
    </w:p>
    <w:p w:rsidR="00833F7A" w:rsidRDefault="006B71FD" w:rsidP="00833F7A">
      <w:pPr>
        <w:pStyle w:val="a5"/>
        <w:ind w:firstLine="284"/>
        <w:rPr>
          <w:sz w:val="28"/>
          <w:szCs w:val="28"/>
        </w:rPr>
      </w:pPr>
      <w:r w:rsidRPr="00A546D6">
        <w:rPr>
          <w:sz w:val="28"/>
          <w:szCs w:val="28"/>
        </w:rPr>
        <w:t>-</w:t>
      </w:r>
      <w:r w:rsidR="00470A89" w:rsidRPr="00A546D6">
        <w:rPr>
          <w:sz w:val="28"/>
          <w:szCs w:val="28"/>
        </w:rPr>
        <w:t>Трудовым кодексом РФ</w:t>
      </w:r>
      <w:r w:rsidR="00833F7A">
        <w:rPr>
          <w:sz w:val="28"/>
          <w:szCs w:val="28"/>
        </w:rPr>
        <w:t>, гл. 14;</w:t>
      </w:r>
    </w:p>
    <w:p w:rsidR="00470A89" w:rsidRPr="00A546D6" w:rsidRDefault="00F07ECA" w:rsidP="00833F7A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>- Гражданского Кодекса РФ, ст.</w:t>
      </w:r>
      <w:r w:rsidR="00470A89" w:rsidRPr="00A546D6">
        <w:rPr>
          <w:sz w:val="28"/>
          <w:szCs w:val="28"/>
        </w:rPr>
        <w:t xml:space="preserve">152.2 </w:t>
      </w:r>
    </w:p>
    <w:p w:rsidR="006B71FD" w:rsidRPr="00A546D6" w:rsidRDefault="00470A89" w:rsidP="00833F7A">
      <w:pPr>
        <w:pStyle w:val="a5"/>
        <w:ind w:firstLine="284"/>
        <w:rPr>
          <w:sz w:val="28"/>
          <w:szCs w:val="28"/>
        </w:rPr>
      </w:pPr>
      <w:r w:rsidRPr="00A546D6">
        <w:rPr>
          <w:sz w:val="28"/>
          <w:szCs w:val="28"/>
        </w:rPr>
        <w:t>- Федеральный Закон от 27 июля 2006 г. № 152-ФЗ « О персональных данных»</w:t>
      </w:r>
      <w:r w:rsidR="004543A3" w:rsidRPr="00A546D6">
        <w:rPr>
          <w:sz w:val="28"/>
          <w:szCs w:val="28"/>
        </w:rPr>
        <w:t>;</w:t>
      </w:r>
    </w:p>
    <w:p w:rsidR="00D904D1" w:rsidRPr="00A546D6" w:rsidRDefault="00D904D1" w:rsidP="00833F7A">
      <w:pPr>
        <w:pStyle w:val="a5"/>
        <w:ind w:firstLine="284"/>
        <w:rPr>
          <w:sz w:val="28"/>
          <w:szCs w:val="28"/>
        </w:rPr>
      </w:pPr>
      <w:r w:rsidRPr="00A546D6">
        <w:rPr>
          <w:sz w:val="28"/>
          <w:szCs w:val="28"/>
        </w:rPr>
        <w:t>- Уголовного Кодекса</w:t>
      </w:r>
      <w:r w:rsidR="00F07ECA">
        <w:rPr>
          <w:sz w:val="28"/>
          <w:szCs w:val="28"/>
        </w:rPr>
        <w:t xml:space="preserve"> РФ, ст.</w:t>
      </w:r>
      <w:r w:rsidRPr="00A546D6">
        <w:rPr>
          <w:sz w:val="28"/>
          <w:szCs w:val="28"/>
        </w:rPr>
        <w:t>137</w:t>
      </w:r>
      <w:r w:rsidR="004543A3" w:rsidRPr="00A546D6">
        <w:rPr>
          <w:sz w:val="28"/>
          <w:szCs w:val="28"/>
        </w:rPr>
        <w:t>;</w:t>
      </w:r>
    </w:p>
    <w:p w:rsidR="00D904D1" w:rsidRPr="00A546D6" w:rsidRDefault="00D904D1" w:rsidP="00833F7A">
      <w:pPr>
        <w:pStyle w:val="a5"/>
        <w:ind w:firstLine="284"/>
        <w:rPr>
          <w:sz w:val="28"/>
          <w:szCs w:val="28"/>
        </w:rPr>
      </w:pPr>
      <w:r w:rsidRPr="00A546D6">
        <w:rPr>
          <w:sz w:val="28"/>
          <w:szCs w:val="28"/>
        </w:rPr>
        <w:t>- Постановлением Правительства РФ от 21 марта 2012 г.№ 211 «Об утверждении перечня мер, направленных на обеспечение выполн</w:t>
      </w:r>
      <w:r w:rsidR="00F07ECA">
        <w:rPr>
          <w:sz w:val="28"/>
          <w:szCs w:val="28"/>
        </w:rPr>
        <w:t>е</w:t>
      </w:r>
      <w:r w:rsidRPr="00A546D6">
        <w:rPr>
          <w:sz w:val="28"/>
          <w:szCs w:val="28"/>
        </w:rPr>
        <w:t>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F07ECA">
        <w:rPr>
          <w:sz w:val="28"/>
          <w:szCs w:val="28"/>
        </w:rPr>
        <w:t>» ( с изменениями и дополнениями от: 20 июля 2013 г., 6 сентября 2014 г., 15 апреля 2019 г.).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4543A3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1.3</w:t>
      </w:r>
      <w:r w:rsidR="0070324F" w:rsidRPr="00A546D6">
        <w:rPr>
          <w:sz w:val="28"/>
          <w:szCs w:val="28"/>
        </w:rPr>
        <w:t>. Настоящее положение устанавливает порядок осуществления операций с персональными данными сотрудников, воспитанников, родителей (законных представителей)</w:t>
      </w:r>
      <w:r w:rsidR="00003D3C">
        <w:rPr>
          <w:sz w:val="28"/>
          <w:szCs w:val="28"/>
        </w:rPr>
        <w:t xml:space="preserve"> </w:t>
      </w:r>
      <w:r w:rsidR="0070324F" w:rsidRPr="00A546D6">
        <w:rPr>
          <w:sz w:val="28"/>
          <w:szCs w:val="28"/>
        </w:rPr>
        <w:t xml:space="preserve"> </w:t>
      </w:r>
      <w:r w:rsidR="00F07ECA">
        <w:rPr>
          <w:sz w:val="28"/>
          <w:szCs w:val="28"/>
        </w:rPr>
        <w:t>ДОО</w:t>
      </w:r>
      <w:r w:rsidR="0070324F"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4543A3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1.4</w:t>
      </w:r>
      <w:r w:rsidR="0070324F" w:rsidRPr="00A546D6">
        <w:rPr>
          <w:sz w:val="28"/>
          <w:szCs w:val="28"/>
        </w:rPr>
        <w:t>. Настоящее положение разработано в целях: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регламентации порядка осуществления операций с персональными данными сотрудников, воспитанников, родителей (законных представителей)</w:t>
      </w:r>
      <w:r w:rsidR="00003D3C">
        <w:rPr>
          <w:sz w:val="28"/>
          <w:szCs w:val="28"/>
        </w:rPr>
        <w:t xml:space="preserve"> </w:t>
      </w:r>
      <w:r w:rsidR="0070324F" w:rsidRPr="00A546D6">
        <w:rPr>
          <w:sz w:val="28"/>
          <w:szCs w:val="28"/>
        </w:rPr>
        <w:t>ДОО;</w:t>
      </w:r>
    </w:p>
    <w:p w:rsidR="004543A3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обеспечения требований закона № 152-ФЗ</w:t>
      </w:r>
      <w:r w:rsidR="004543A3" w:rsidRPr="00A546D6">
        <w:rPr>
          <w:sz w:val="28"/>
          <w:szCs w:val="28"/>
        </w:rPr>
        <w:t xml:space="preserve"> от 27.07.2012 « О персональных данных»;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 xml:space="preserve"> и иных правовых актов,</w:t>
      </w:r>
      <w:r w:rsidR="00F07ECA">
        <w:rPr>
          <w:sz w:val="28"/>
          <w:szCs w:val="28"/>
        </w:rPr>
        <w:t xml:space="preserve"> действующих на территории РФ,</w:t>
      </w:r>
      <w:r w:rsidR="0070324F" w:rsidRPr="00A546D6">
        <w:rPr>
          <w:sz w:val="28"/>
          <w:szCs w:val="28"/>
        </w:rPr>
        <w:t xml:space="preserve"> регулирующих </w:t>
      </w:r>
      <w:r w:rsidR="0070324F" w:rsidRPr="00A546D6">
        <w:rPr>
          <w:sz w:val="28"/>
          <w:szCs w:val="28"/>
        </w:rPr>
        <w:lastRenderedPageBreak/>
        <w:t>использование персональных данных;</w:t>
      </w:r>
    </w:p>
    <w:p w:rsidR="0070324F" w:rsidRPr="00A546D6" w:rsidRDefault="00F07EC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установления прав и обязанностей сотрудников ДОО в части работы с персональными данными;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установления механизмов ответственности сотрудников ДОО за нар</w:t>
      </w:r>
      <w:r w:rsidR="00F07ECA">
        <w:rPr>
          <w:sz w:val="28"/>
          <w:szCs w:val="28"/>
        </w:rPr>
        <w:t>ушение локальных норм, а также П</w:t>
      </w:r>
      <w:r w:rsidR="0070324F" w:rsidRPr="00A546D6">
        <w:rPr>
          <w:sz w:val="28"/>
          <w:szCs w:val="28"/>
        </w:rPr>
        <w:t>оложений федерального законодательства, регулирующих использование персональных данных.</w:t>
      </w:r>
    </w:p>
    <w:p w:rsidR="00D2562D" w:rsidRDefault="00D2562D" w:rsidP="00D2562D">
      <w:pPr>
        <w:pStyle w:val="a5"/>
        <w:jc w:val="both"/>
        <w:rPr>
          <w:sz w:val="28"/>
          <w:szCs w:val="28"/>
        </w:rPr>
      </w:pPr>
    </w:p>
    <w:p w:rsidR="0070324F" w:rsidRPr="00A546D6" w:rsidRDefault="004543A3" w:rsidP="00D2562D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1.5</w:t>
      </w:r>
      <w:r w:rsidR="00F07ECA">
        <w:rPr>
          <w:sz w:val="28"/>
          <w:szCs w:val="28"/>
        </w:rPr>
        <w:t>. Настоящее П</w:t>
      </w:r>
      <w:r w:rsidR="0070324F" w:rsidRPr="00A546D6">
        <w:rPr>
          <w:sz w:val="28"/>
          <w:szCs w:val="28"/>
        </w:rPr>
        <w:t>оложение вступает в силу в момент его утверждения отдельным приказом  заведующего ДОО и действует бессрочно до замены новым локальным правовым актом аналогичного назначения.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</w:t>
      </w:r>
      <w:r w:rsidR="004543A3" w:rsidRPr="00A546D6">
        <w:rPr>
          <w:sz w:val="28"/>
          <w:szCs w:val="28"/>
        </w:rPr>
        <w:t>6</w:t>
      </w:r>
      <w:r w:rsidRPr="00A546D6">
        <w:rPr>
          <w:sz w:val="28"/>
          <w:szCs w:val="28"/>
        </w:rPr>
        <w:t>. Все сотрудники Д</w:t>
      </w:r>
      <w:r w:rsidR="00F07ECA">
        <w:rPr>
          <w:sz w:val="28"/>
          <w:szCs w:val="28"/>
        </w:rPr>
        <w:t>ОО ознакамливаются с настоящим П</w:t>
      </w:r>
      <w:r w:rsidRPr="00A546D6">
        <w:rPr>
          <w:sz w:val="28"/>
          <w:szCs w:val="28"/>
        </w:rPr>
        <w:t>ол</w:t>
      </w:r>
      <w:r w:rsidR="00F07ECA">
        <w:rPr>
          <w:sz w:val="28"/>
          <w:szCs w:val="28"/>
        </w:rPr>
        <w:t>ожением, уведомляя  личной подписью</w:t>
      </w:r>
      <w:r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Default="0070324F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</w:t>
      </w:r>
      <w:r w:rsidR="004543A3" w:rsidRPr="00A546D6">
        <w:rPr>
          <w:sz w:val="28"/>
          <w:szCs w:val="28"/>
        </w:rPr>
        <w:t>7</w:t>
      </w:r>
      <w:r w:rsidRPr="00A546D6">
        <w:rPr>
          <w:sz w:val="28"/>
          <w:szCs w:val="28"/>
        </w:rPr>
        <w:t>. Ограничение несанкционированного доступа к персональным данным</w:t>
      </w:r>
      <w:r w:rsidR="00BA5EC4" w:rsidRPr="00A546D6">
        <w:rPr>
          <w:sz w:val="28"/>
          <w:szCs w:val="28"/>
        </w:rPr>
        <w:t xml:space="preserve"> сотрудников </w:t>
      </w:r>
      <w:r w:rsidRPr="00A546D6">
        <w:rPr>
          <w:sz w:val="28"/>
          <w:szCs w:val="28"/>
        </w:rPr>
        <w:t xml:space="preserve"> обеспечивается ДОО  и снимается в момент их обезличивания, а также по истечении 75 лет их хранения, если иное не установлено законом или решением</w:t>
      </w:r>
      <w:r w:rsidR="00F07ECA">
        <w:rPr>
          <w:sz w:val="28"/>
          <w:szCs w:val="28"/>
        </w:rPr>
        <w:t xml:space="preserve"> заведующего ДОО</w:t>
      </w:r>
      <w:r w:rsidRPr="00A546D6">
        <w:rPr>
          <w:sz w:val="28"/>
          <w:szCs w:val="28"/>
        </w:rPr>
        <w:t>.</w:t>
      </w:r>
    </w:p>
    <w:p w:rsidR="00833F7A" w:rsidRPr="00A546D6" w:rsidRDefault="00833F7A" w:rsidP="00A546D6">
      <w:pPr>
        <w:pStyle w:val="a5"/>
        <w:jc w:val="both"/>
        <w:rPr>
          <w:sz w:val="28"/>
          <w:szCs w:val="28"/>
        </w:rPr>
      </w:pPr>
    </w:p>
    <w:p w:rsidR="00D9532A" w:rsidRDefault="00D9532A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</w:t>
      </w:r>
      <w:r w:rsidR="004543A3" w:rsidRPr="00A546D6">
        <w:rPr>
          <w:sz w:val="28"/>
          <w:szCs w:val="28"/>
        </w:rPr>
        <w:t>8</w:t>
      </w:r>
      <w:r w:rsidRPr="00A546D6">
        <w:rPr>
          <w:sz w:val="28"/>
          <w:szCs w:val="28"/>
        </w:rPr>
        <w:t>. Ограничение несанкционированного доступа к персональным данным воспитанников, родителей (закон</w:t>
      </w:r>
      <w:r w:rsidR="004543A3" w:rsidRPr="00A546D6">
        <w:rPr>
          <w:sz w:val="28"/>
          <w:szCs w:val="28"/>
        </w:rPr>
        <w:t>ных представителей) воспитанников</w:t>
      </w:r>
      <w:r w:rsidRPr="00A546D6">
        <w:rPr>
          <w:sz w:val="28"/>
          <w:szCs w:val="28"/>
        </w:rPr>
        <w:t xml:space="preserve">  обеспечивается ДОО  и снимается в момент их обезличивания, а также по истечении 3 лет их хранения</w:t>
      </w:r>
      <w:r w:rsidR="009D0D91">
        <w:rPr>
          <w:sz w:val="28"/>
          <w:szCs w:val="28"/>
        </w:rPr>
        <w:t xml:space="preserve"> (после окончания образовательных отношений).</w:t>
      </w:r>
    </w:p>
    <w:p w:rsidR="00833F7A" w:rsidRPr="00A546D6" w:rsidRDefault="00833F7A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1.</w:t>
      </w:r>
      <w:r w:rsidR="004543A3" w:rsidRPr="00A546D6">
        <w:rPr>
          <w:sz w:val="28"/>
          <w:szCs w:val="28"/>
        </w:rPr>
        <w:t>9</w:t>
      </w:r>
      <w:r w:rsidRPr="00A546D6">
        <w:rPr>
          <w:sz w:val="28"/>
          <w:szCs w:val="28"/>
        </w:rPr>
        <w:t>. Основным инфрастру</w:t>
      </w:r>
      <w:r w:rsidR="00031745" w:rsidRPr="00A546D6">
        <w:rPr>
          <w:sz w:val="28"/>
          <w:szCs w:val="28"/>
        </w:rPr>
        <w:t>ктурным ресурсом ДОО</w:t>
      </w:r>
      <w:r w:rsidRPr="00A546D6">
        <w:rPr>
          <w:sz w:val="28"/>
          <w:szCs w:val="28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031745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 xml:space="preserve"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</w:t>
      </w:r>
      <w:r w:rsidR="009D0D91">
        <w:rPr>
          <w:sz w:val="28"/>
          <w:szCs w:val="28"/>
        </w:rPr>
        <w:t>настоящим П</w:t>
      </w:r>
      <w:r w:rsidR="00031745" w:rsidRPr="00A546D6">
        <w:rPr>
          <w:sz w:val="28"/>
          <w:szCs w:val="28"/>
        </w:rPr>
        <w:t>оложением);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 xml:space="preserve">документацию на бумажных носителях (доступ к которым также осуществляется в соответствии с </w:t>
      </w:r>
      <w:r w:rsidR="009D0D91">
        <w:rPr>
          <w:sz w:val="28"/>
          <w:szCs w:val="28"/>
        </w:rPr>
        <w:t>настоящим П</w:t>
      </w:r>
      <w:r w:rsidR="00031745" w:rsidRPr="00A546D6">
        <w:rPr>
          <w:sz w:val="28"/>
          <w:szCs w:val="28"/>
        </w:rPr>
        <w:t>оложением</w:t>
      </w:r>
      <w:r w:rsidR="0070324F" w:rsidRPr="00A546D6">
        <w:rPr>
          <w:sz w:val="28"/>
          <w:szCs w:val="28"/>
        </w:rPr>
        <w:t>).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2. Критерии отнесения информации о работниках к персональным данным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9D0D91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 Настоящее П</w:t>
      </w:r>
      <w:r w:rsidR="0070324F" w:rsidRPr="00A546D6">
        <w:rPr>
          <w:sz w:val="28"/>
          <w:szCs w:val="28"/>
        </w:rPr>
        <w:t>оложение устанавливает, что к персональным данным работника</w:t>
      </w:r>
      <w:r w:rsidR="00C44C24" w:rsidRPr="00A546D6">
        <w:rPr>
          <w:sz w:val="28"/>
          <w:szCs w:val="28"/>
        </w:rPr>
        <w:t>, относятся любая информация о них</w:t>
      </w:r>
      <w:r w:rsidR="0070324F" w:rsidRPr="00A546D6">
        <w:rPr>
          <w:sz w:val="28"/>
          <w:szCs w:val="28"/>
        </w:rPr>
        <w:t>, в том числе ФИО, дата рождения, адрес регистрации или проживания, семейное положение, образование, уровень доходов.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 xml:space="preserve">2.3. Достоверность персональных данных работников </w:t>
      </w:r>
      <w:r w:rsidR="00C44C24" w:rsidRPr="00A546D6">
        <w:rPr>
          <w:sz w:val="28"/>
          <w:szCs w:val="28"/>
        </w:rPr>
        <w:t>ДОО</w:t>
      </w:r>
      <w:r w:rsidRPr="00A546D6">
        <w:rPr>
          <w:sz w:val="28"/>
          <w:szCs w:val="28"/>
        </w:rPr>
        <w:t xml:space="preserve"> определяется исходя из их изначального размещения в таких документах как:</w:t>
      </w: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4C24" w:rsidRPr="00A546D6">
        <w:rPr>
          <w:sz w:val="28"/>
          <w:szCs w:val="28"/>
        </w:rPr>
        <w:t>паспорт или иной документ</w:t>
      </w:r>
      <w:r w:rsidR="0070324F" w:rsidRPr="00A546D6">
        <w:rPr>
          <w:sz w:val="28"/>
          <w:szCs w:val="28"/>
        </w:rPr>
        <w:t>, удостоверяющий личность работника;</w:t>
      </w:r>
    </w:p>
    <w:p w:rsidR="0070324F" w:rsidRPr="009D0D91" w:rsidRDefault="00A546D6" w:rsidP="00833F7A">
      <w:pPr>
        <w:pStyle w:val="a5"/>
        <w:ind w:firstLine="567"/>
        <w:jc w:val="both"/>
        <w:rPr>
          <w:sz w:val="28"/>
          <w:szCs w:val="28"/>
        </w:rPr>
      </w:pPr>
      <w:r w:rsidRPr="009D0D91">
        <w:rPr>
          <w:sz w:val="28"/>
          <w:szCs w:val="28"/>
        </w:rPr>
        <w:t>-</w:t>
      </w:r>
      <w:r w:rsidR="0070324F" w:rsidRPr="009D0D91">
        <w:rPr>
          <w:sz w:val="28"/>
          <w:szCs w:val="28"/>
        </w:rPr>
        <w:t xml:space="preserve">трудовая книжка (за исключением тех случаев, когда </w:t>
      </w:r>
      <w:r w:rsidR="00C613B0" w:rsidRPr="009D0D91">
        <w:rPr>
          <w:sz w:val="28"/>
          <w:szCs w:val="28"/>
        </w:rPr>
        <w:t>ДОО</w:t>
      </w:r>
      <w:r w:rsidR="0070324F" w:rsidRPr="009D0D91">
        <w:rPr>
          <w:sz w:val="28"/>
          <w:szCs w:val="28"/>
        </w:rPr>
        <w:t xml:space="preserve"> является для </w:t>
      </w:r>
      <w:r w:rsidR="0070324F" w:rsidRPr="009D0D91">
        <w:rPr>
          <w:sz w:val="28"/>
          <w:szCs w:val="28"/>
        </w:rPr>
        <w:lastRenderedPageBreak/>
        <w:t>сотрудника первым работодателем, либо участвует в восстановлении утерянной трудкнижки)</w:t>
      </w:r>
      <w:r w:rsidR="009D0D91">
        <w:rPr>
          <w:sz w:val="28"/>
          <w:szCs w:val="28"/>
        </w:rPr>
        <w:t xml:space="preserve"> (как на бумажном, так и на электронном носителе)</w:t>
      </w:r>
      <w:r w:rsidR="0070324F" w:rsidRPr="009D0D91">
        <w:rPr>
          <w:sz w:val="28"/>
          <w:szCs w:val="28"/>
        </w:rPr>
        <w:t>;</w:t>
      </w:r>
    </w:p>
    <w:p w:rsidR="0070324F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свидетельство пенсионного страхования;</w:t>
      </w:r>
    </w:p>
    <w:p w:rsidR="0070324F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военный билет и иные документы воинского учета;</w:t>
      </w:r>
    </w:p>
    <w:p w:rsidR="00BA5EC4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диплом об образовании;</w:t>
      </w:r>
    </w:p>
    <w:p w:rsidR="0070324F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 xml:space="preserve">свидетельство о </w:t>
      </w:r>
      <w:r w:rsidR="009D0D91">
        <w:rPr>
          <w:sz w:val="28"/>
          <w:szCs w:val="28"/>
        </w:rPr>
        <w:t>постановке на учет в налоговом органе физического лица по месту жительства на территории РФ</w:t>
      </w:r>
      <w:r w:rsidR="00C613B0" w:rsidRPr="00A546D6">
        <w:rPr>
          <w:sz w:val="28"/>
          <w:szCs w:val="28"/>
        </w:rPr>
        <w:t>;</w:t>
      </w:r>
    </w:p>
    <w:p w:rsidR="00833F7A" w:rsidRDefault="00833F7A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браке (разводе)</w:t>
      </w:r>
      <w:r w:rsidR="00D32D5D">
        <w:rPr>
          <w:sz w:val="28"/>
          <w:szCs w:val="28"/>
        </w:rPr>
        <w:t>;</w:t>
      </w:r>
    </w:p>
    <w:p w:rsidR="00D32D5D" w:rsidRDefault="00D32D5D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свидетельство(а) о рождении детей (при наличии);</w:t>
      </w:r>
    </w:p>
    <w:p w:rsidR="00D32D5D" w:rsidRPr="00A546D6" w:rsidRDefault="00D32D5D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реквизиты;</w:t>
      </w:r>
    </w:p>
    <w:p w:rsidR="00C613B0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613B0" w:rsidRPr="00A546D6">
        <w:rPr>
          <w:sz w:val="28"/>
          <w:szCs w:val="28"/>
        </w:rPr>
        <w:t xml:space="preserve">правка о </w:t>
      </w:r>
      <w:r w:rsidR="00D32D5D">
        <w:rPr>
          <w:sz w:val="28"/>
          <w:szCs w:val="28"/>
        </w:rPr>
        <w:t>несудимости;</w:t>
      </w:r>
    </w:p>
    <w:p w:rsidR="00D32D5D" w:rsidRPr="00A546D6" w:rsidRDefault="00D32D5D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книжка.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C44C24" w:rsidP="00A546D6">
      <w:pPr>
        <w:pStyle w:val="a5"/>
        <w:jc w:val="both"/>
        <w:rPr>
          <w:sz w:val="28"/>
          <w:szCs w:val="28"/>
        </w:rPr>
      </w:pPr>
      <w:r w:rsidRPr="00BF0FEA">
        <w:rPr>
          <w:sz w:val="28"/>
          <w:szCs w:val="28"/>
        </w:rPr>
        <w:t xml:space="preserve">2.4. </w:t>
      </w:r>
      <w:r w:rsidR="00BF0FEA">
        <w:rPr>
          <w:sz w:val="28"/>
          <w:szCs w:val="28"/>
        </w:rPr>
        <w:t xml:space="preserve"> При приеме на работу сотрудник предоставляет подлинники документов, на основании которых формируется необходимый пакет документов при приеме на работу</w:t>
      </w:r>
      <w:r w:rsidR="0070324F" w:rsidRPr="00BF0FEA">
        <w:rPr>
          <w:sz w:val="28"/>
          <w:szCs w:val="28"/>
        </w:rPr>
        <w:t>,</w:t>
      </w:r>
      <w:r w:rsidR="00A17D9B" w:rsidRPr="00BF0FEA">
        <w:rPr>
          <w:sz w:val="28"/>
          <w:szCs w:val="28"/>
        </w:rPr>
        <w:t xml:space="preserve"> без права снятия копии документов и хранения в ДОО</w:t>
      </w:r>
      <w:r w:rsidR="0070324F" w:rsidRPr="00BF0FEA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C613B0" w:rsidRPr="00A546D6" w:rsidRDefault="00D9532A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3</w:t>
      </w:r>
      <w:r w:rsidR="00C613B0" w:rsidRPr="00A546D6">
        <w:rPr>
          <w:b/>
          <w:sz w:val="28"/>
          <w:szCs w:val="28"/>
        </w:rPr>
        <w:t>. Критерии отнесения информации о воспитанниках, род</w:t>
      </w:r>
      <w:r w:rsidR="00A546D6" w:rsidRPr="00A546D6">
        <w:rPr>
          <w:b/>
          <w:sz w:val="28"/>
          <w:szCs w:val="28"/>
        </w:rPr>
        <w:t>ителях (законных представителях</w:t>
      </w:r>
      <w:r w:rsidR="00C613B0" w:rsidRPr="00A546D6">
        <w:rPr>
          <w:b/>
          <w:sz w:val="28"/>
          <w:szCs w:val="28"/>
        </w:rPr>
        <w:t>) воспитанников к персональным данным</w:t>
      </w:r>
    </w:p>
    <w:p w:rsidR="00C613B0" w:rsidRPr="00A546D6" w:rsidRDefault="00C613B0" w:rsidP="00A546D6">
      <w:pPr>
        <w:pStyle w:val="a5"/>
        <w:jc w:val="both"/>
        <w:rPr>
          <w:sz w:val="28"/>
          <w:szCs w:val="28"/>
        </w:rPr>
      </w:pPr>
    </w:p>
    <w:p w:rsidR="00C613B0" w:rsidRPr="00A546D6" w:rsidRDefault="005324FA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3</w:t>
      </w:r>
      <w:r w:rsidR="00D913E0">
        <w:rPr>
          <w:sz w:val="28"/>
          <w:szCs w:val="28"/>
        </w:rPr>
        <w:t>.1. Настоящее П</w:t>
      </w:r>
      <w:r w:rsidR="00C613B0" w:rsidRPr="00A546D6">
        <w:rPr>
          <w:sz w:val="28"/>
          <w:szCs w:val="28"/>
        </w:rPr>
        <w:t>оложение устанавливает, что к персональным данным воспитанников, родителей (законны</w:t>
      </w:r>
      <w:r w:rsidR="00BA5EC4" w:rsidRPr="00A546D6">
        <w:rPr>
          <w:sz w:val="28"/>
          <w:szCs w:val="28"/>
        </w:rPr>
        <w:t>х представителях ) воспитанника</w:t>
      </w:r>
      <w:r w:rsidR="00C613B0" w:rsidRPr="00A546D6">
        <w:rPr>
          <w:sz w:val="28"/>
          <w:szCs w:val="28"/>
        </w:rPr>
        <w:t>, относится следующая информация</w:t>
      </w:r>
      <w:r w:rsidR="00BA5EC4" w:rsidRPr="00A546D6">
        <w:rPr>
          <w:sz w:val="28"/>
          <w:szCs w:val="28"/>
        </w:rPr>
        <w:t>: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д</w:t>
      </w:r>
      <w:r w:rsidR="00D9532A" w:rsidRPr="00A546D6">
        <w:rPr>
          <w:sz w:val="28"/>
          <w:szCs w:val="28"/>
        </w:rPr>
        <w:t xml:space="preserve">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</w:t>
      </w:r>
      <w:r w:rsidR="00397D47" w:rsidRPr="00A546D6">
        <w:rPr>
          <w:sz w:val="28"/>
          <w:szCs w:val="28"/>
        </w:rPr>
        <w:t>РФ;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с</w:t>
      </w:r>
      <w:r w:rsidR="00D9532A" w:rsidRPr="00A546D6">
        <w:rPr>
          <w:sz w:val="28"/>
          <w:szCs w:val="28"/>
        </w:rPr>
        <w:t>видетельство о рождении ребёнка или для иностранных граждан и лиц без гражданства- документ удостоверяющий (е) личность ребёнка и подтверждающий(е) законность представления прав ребёнка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с</w:t>
      </w:r>
      <w:r w:rsidR="00D9532A" w:rsidRPr="00A546D6">
        <w:rPr>
          <w:sz w:val="28"/>
          <w:szCs w:val="28"/>
        </w:rPr>
        <w:t>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д</w:t>
      </w:r>
      <w:r w:rsidR="00D9532A" w:rsidRPr="00A546D6">
        <w:rPr>
          <w:sz w:val="28"/>
          <w:szCs w:val="28"/>
        </w:rPr>
        <w:t>окумент ПМПК (при необходимости)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д</w:t>
      </w:r>
      <w:r w:rsidR="00D9532A" w:rsidRPr="00A546D6">
        <w:rPr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д</w:t>
      </w:r>
      <w:r w:rsidR="00D9532A" w:rsidRPr="00A546D6">
        <w:rPr>
          <w:sz w:val="28"/>
          <w:szCs w:val="28"/>
        </w:rPr>
        <w:t>окумент,  подтверждающий установление опеки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д</w:t>
      </w:r>
      <w:r w:rsidR="00D9532A" w:rsidRPr="00A546D6">
        <w:rPr>
          <w:sz w:val="28"/>
          <w:szCs w:val="28"/>
        </w:rPr>
        <w:t>окумент,  подтверждающий право родителя (законного представителя) ребёнка, являющегося иностранным гражданином  на пребывание в РФ</w:t>
      </w:r>
      <w:r w:rsidR="00397D47" w:rsidRPr="00A546D6">
        <w:rPr>
          <w:sz w:val="28"/>
          <w:szCs w:val="28"/>
        </w:rPr>
        <w:t>;</w:t>
      </w:r>
    </w:p>
    <w:p w:rsidR="00D9532A" w:rsidRPr="00A546D6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3E0">
        <w:rPr>
          <w:sz w:val="28"/>
          <w:szCs w:val="28"/>
        </w:rPr>
        <w:t>м</w:t>
      </w:r>
      <w:r w:rsidR="00D9532A" w:rsidRPr="00A546D6">
        <w:rPr>
          <w:sz w:val="28"/>
          <w:szCs w:val="28"/>
        </w:rPr>
        <w:t>едицинское заключение</w:t>
      </w:r>
      <w:r w:rsidR="00397D47" w:rsidRPr="00A546D6">
        <w:rPr>
          <w:sz w:val="28"/>
          <w:szCs w:val="28"/>
        </w:rPr>
        <w:t>;</w:t>
      </w:r>
    </w:p>
    <w:p w:rsidR="005324FA" w:rsidRDefault="00A546D6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5D" w:rsidRPr="00A546D6">
        <w:rPr>
          <w:sz w:val="28"/>
          <w:szCs w:val="28"/>
        </w:rPr>
        <w:t>свидетельство пенсионного страхования</w:t>
      </w:r>
      <w:r w:rsidR="005324FA" w:rsidRPr="00A546D6">
        <w:rPr>
          <w:sz w:val="28"/>
          <w:szCs w:val="28"/>
        </w:rPr>
        <w:t xml:space="preserve"> воспитанника, родителя (законного представителя) воспитанника</w:t>
      </w:r>
      <w:r w:rsidR="00D913E0">
        <w:rPr>
          <w:sz w:val="28"/>
          <w:szCs w:val="28"/>
        </w:rPr>
        <w:t>;</w:t>
      </w:r>
    </w:p>
    <w:p w:rsidR="00D913E0" w:rsidRPr="00A546D6" w:rsidRDefault="00D913E0" w:rsidP="00833F7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карта (установленной формы</w:t>
      </w:r>
      <w:r w:rsidR="000233E0">
        <w:rPr>
          <w:sz w:val="28"/>
          <w:szCs w:val="28"/>
        </w:rPr>
        <w:t>).</w:t>
      </w:r>
    </w:p>
    <w:p w:rsidR="00C613B0" w:rsidRPr="00A546D6" w:rsidRDefault="00C613B0" w:rsidP="00A546D6">
      <w:pPr>
        <w:pStyle w:val="a5"/>
        <w:jc w:val="both"/>
        <w:rPr>
          <w:sz w:val="28"/>
          <w:szCs w:val="28"/>
        </w:rPr>
      </w:pPr>
    </w:p>
    <w:p w:rsidR="00C613B0" w:rsidRDefault="005324FA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3.2</w:t>
      </w:r>
      <w:r w:rsidR="00C613B0" w:rsidRPr="00A546D6">
        <w:rPr>
          <w:sz w:val="28"/>
          <w:szCs w:val="28"/>
        </w:rPr>
        <w:t xml:space="preserve">. </w:t>
      </w:r>
      <w:r w:rsidR="00BA5EC4" w:rsidRPr="00A546D6">
        <w:rPr>
          <w:sz w:val="28"/>
          <w:szCs w:val="28"/>
        </w:rPr>
        <w:t xml:space="preserve">Ответственный за </w:t>
      </w:r>
      <w:r w:rsidR="00F93AF8">
        <w:rPr>
          <w:sz w:val="28"/>
          <w:szCs w:val="28"/>
        </w:rPr>
        <w:t>обеспечение безопасности обработки, хранения и передачи персональных д</w:t>
      </w:r>
      <w:r w:rsidR="000233E0">
        <w:rPr>
          <w:sz w:val="28"/>
          <w:szCs w:val="28"/>
        </w:rPr>
        <w:t>анных сотрудников</w:t>
      </w:r>
      <w:r w:rsidR="00F93AF8">
        <w:rPr>
          <w:sz w:val="28"/>
          <w:szCs w:val="28"/>
        </w:rPr>
        <w:t xml:space="preserve">, воспитанников, родителей </w:t>
      </w:r>
      <w:r w:rsidR="00F93AF8">
        <w:rPr>
          <w:sz w:val="28"/>
          <w:szCs w:val="28"/>
        </w:rPr>
        <w:lastRenderedPageBreak/>
        <w:t xml:space="preserve">(законных представителей) заместитель заведующего, согласно </w:t>
      </w:r>
      <w:r w:rsidR="000233E0">
        <w:rPr>
          <w:sz w:val="28"/>
          <w:szCs w:val="28"/>
        </w:rPr>
        <w:t xml:space="preserve"> приказу</w:t>
      </w:r>
      <w:r w:rsidR="00F93AF8">
        <w:rPr>
          <w:sz w:val="28"/>
          <w:szCs w:val="28"/>
        </w:rPr>
        <w:t xml:space="preserve"> </w:t>
      </w:r>
      <w:r w:rsidR="000233E0">
        <w:rPr>
          <w:sz w:val="28"/>
          <w:szCs w:val="28"/>
        </w:rPr>
        <w:t xml:space="preserve">МБДОУ ДС КВ № 34 пгт Афипского МО Северский район  </w:t>
      </w:r>
      <w:r w:rsidR="00F93AF8">
        <w:rPr>
          <w:sz w:val="28"/>
          <w:szCs w:val="28"/>
        </w:rPr>
        <w:t>№</w:t>
      </w:r>
      <w:r w:rsidR="000233E0">
        <w:rPr>
          <w:sz w:val="28"/>
          <w:szCs w:val="28"/>
        </w:rPr>
        <w:t xml:space="preserve"> </w:t>
      </w:r>
      <w:r w:rsidR="00F93AF8">
        <w:rPr>
          <w:sz w:val="28"/>
          <w:szCs w:val="28"/>
        </w:rPr>
        <w:t>18 от 09.01.</w:t>
      </w:r>
      <w:r w:rsidR="000233E0">
        <w:rPr>
          <w:sz w:val="28"/>
          <w:szCs w:val="28"/>
        </w:rPr>
        <w:t xml:space="preserve">2020 г. «О назначении ответственного </w:t>
      </w:r>
      <w:r w:rsidR="000233E0" w:rsidRPr="00A546D6">
        <w:rPr>
          <w:sz w:val="28"/>
          <w:szCs w:val="28"/>
        </w:rPr>
        <w:t xml:space="preserve">за </w:t>
      </w:r>
      <w:r w:rsidR="000233E0">
        <w:rPr>
          <w:sz w:val="28"/>
          <w:szCs w:val="28"/>
        </w:rPr>
        <w:t>обеспечение безопасности обработки, хранения и передачи персональных данных сотрудников, воспитанников, родителей (законных представителей)</w:t>
      </w:r>
      <w:r w:rsidR="00886CCF">
        <w:rPr>
          <w:sz w:val="28"/>
          <w:szCs w:val="28"/>
        </w:rPr>
        <w:t xml:space="preserve"> в МБДОУ ДС О</w:t>
      </w:r>
      <w:r w:rsidR="00F93AF8">
        <w:rPr>
          <w:sz w:val="28"/>
          <w:szCs w:val="28"/>
        </w:rPr>
        <w:t>В № 3 пгт Афипского МО Северский район</w:t>
      </w:r>
      <w:r w:rsidR="000233E0">
        <w:rPr>
          <w:sz w:val="28"/>
          <w:szCs w:val="28"/>
        </w:rPr>
        <w:t>»</w:t>
      </w:r>
    </w:p>
    <w:p w:rsidR="005667A5" w:rsidRPr="00A546D6" w:rsidRDefault="005667A5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D9532A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4</w:t>
      </w:r>
      <w:r w:rsidR="0070324F" w:rsidRPr="00A546D6">
        <w:rPr>
          <w:b/>
          <w:sz w:val="28"/>
          <w:szCs w:val="28"/>
        </w:rPr>
        <w:t>. Операции с персональными данными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324FA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</w:t>
      </w:r>
      <w:r w:rsidR="000233E0">
        <w:rPr>
          <w:sz w:val="28"/>
          <w:szCs w:val="28"/>
        </w:rPr>
        <w:t>.1. Настоящее П</w:t>
      </w:r>
      <w:r w:rsidR="0070324F" w:rsidRPr="00A546D6">
        <w:rPr>
          <w:sz w:val="28"/>
          <w:szCs w:val="28"/>
        </w:rPr>
        <w:t xml:space="preserve">оложение устанавливает, что </w:t>
      </w:r>
      <w:r w:rsidRPr="00A546D6">
        <w:rPr>
          <w:sz w:val="28"/>
          <w:szCs w:val="28"/>
        </w:rPr>
        <w:t>ДОО</w:t>
      </w:r>
      <w:r w:rsidR="0070324F" w:rsidRPr="00A546D6">
        <w:rPr>
          <w:sz w:val="28"/>
          <w:szCs w:val="28"/>
        </w:rPr>
        <w:t xml:space="preserve"> осуществляет следующие операции с персональными данными работников: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получение;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обработка;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передача;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блокирование;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хранение;</w:t>
      </w:r>
    </w:p>
    <w:p w:rsidR="0070324F" w:rsidRPr="00A546D6" w:rsidRDefault="003A412E" w:rsidP="00D32D5D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ликвидация.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324FA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</w:t>
      </w:r>
      <w:r w:rsidR="0070324F" w:rsidRPr="00A546D6">
        <w:rPr>
          <w:sz w:val="28"/>
          <w:szCs w:val="28"/>
        </w:rPr>
        <w:t>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</w:t>
      </w:r>
      <w:r w:rsidR="00886CCF">
        <w:rPr>
          <w:sz w:val="28"/>
          <w:szCs w:val="28"/>
        </w:rPr>
        <w:t xml:space="preserve"> ДОО: сайт МБДОУ ДС О</w:t>
      </w:r>
      <w:r w:rsidRPr="00A546D6">
        <w:rPr>
          <w:sz w:val="28"/>
          <w:szCs w:val="28"/>
        </w:rPr>
        <w:t>В № 3 пгт Афипского МО Северский район, АИС Сетевой город.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5324FA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4.3</w:t>
      </w:r>
      <w:r w:rsidR="0070324F" w:rsidRPr="00A546D6">
        <w:rPr>
          <w:sz w:val="28"/>
          <w:szCs w:val="28"/>
        </w:rPr>
        <w:t xml:space="preserve">. Под обработкой персональных данных понимается прочтение, корректировка или дополнение соответствующих данных, совершаемые </w:t>
      </w:r>
      <w:r w:rsidR="005324FA" w:rsidRPr="00A546D6">
        <w:rPr>
          <w:sz w:val="28"/>
          <w:szCs w:val="28"/>
        </w:rPr>
        <w:t>ответственными лицами, согласно приказа  заведующего ДОО.</w:t>
      </w:r>
    </w:p>
    <w:p w:rsidR="00D32D5D" w:rsidRPr="00A546D6" w:rsidRDefault="00D32D5D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4.4</w:t>
      </w:r>
      <w:r w:rsidR="0070324F" w:rsidRPr="00A546D6">
        <w:rPr>
          <w:sz w:val="28"/>
          <w:szCs w:val="28"/>
        </w:rPr>
        <w:t>. Под передачей персональ</w:t>
      </w:r>
      <w:r w:rsidRPr="00A546D6">
        <w:rPr>
          <w:sz w:val="28"/>
          <w:szCs w:val="28"/>
        </w:rPr>
        <w:t>ных данных понимается операция:</w:t>
      </w:r>
    </w:p>
    <w:p w:rsidR="005C16D5" w:rsidRDefault="00D32D5D" w:rsidP="00D32D5D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по адресному размещению соответствующих данных на носителях и серверах, доступ к которым имеют сотрудники</w:t>
      </w:r>
      <w:r w:rsidR="005324FA" w:rsidRPr="00A546D6">
        <w:rPr>
          <w:sz w:val="28"/>
          <w:szCs w:val="28"/>
        </w:rPr>
        <w:t xml:space="preserve"> ДОО (согласно п</w:t>
      </w:r>
      <w:r w:rsidR="000233E0">
        <w:rPr>
          <w:sz w:val="28"/>
          <w:szCs w:val="28"/>
        </w:rPr>
        <w:t>.2.4, 3.2 настоящего П</w:t>
      </w:r>
      <w:r w:rsidR="005C16D5">
        <w:rPr>
          <w:sz w:val="28"/>
          <w:szCs w:val="28"/>
        </w:rPr>
        <w:t>оложения);</w:t>
      </w:r>
    </w:p>
    <w:p w:rsidR="0070324F" w:rsidRPr="00A546D6" w:rsidRDefault="00D32D5D" w:rsidP="00D32D5D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по размещению персональных дан</w:t>
      </w:r>
      <w:r w:rsidR="00452386" w:rsidRPr="00A546D6">
        <w:rPr>
          <w:sz w:val="28"/>
          <w:szCs w:val="28"/>
        </w:rPr>
        <w:t>ных в источниках внутрисадовского</w:t>
      </w:r>
      <w:r w:rsidR="0070324F" w:rsidRPr="00A546D6">
        <w:rPr>
          <w:sz w:val="28"/>
          <w:szCs w:val="28"/>
        </w:rPr>
        <w:t xml:space="preserve"> документооборота;</w:t>
      </w:r>
    </w:p>
    <w:p w:rsidR="0070324F" w:rsidRDefault="00D32D5D" w:rsidP="00D32D5D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по опубл</w:t>
      </w:r>
      <w:r w:rsidR="00452386" w:rsidRPr="00A546D6">
        <w:rPr>
          <w:sz w:val="28"/>
          <w:szCs w:val="28"/>
        </w:rPr>
        <w:t>икованию в интересах ДОО</w:t>
      </w:r>
      <w:r w:rsidR="0070324F" w:rsidRPr="00A546D6">
        <w:rPr>
          <w:sz w:val="28"/>
          <w:szCs w:val="28"/>
        </w:rPr>
        <w:t xml:space="preserve"> персональных данных о работнике в СМИ или на серверах интернета в соответствии с нормами законодательства.</w:t>
      </w:r>
    </w:p>
    <w:p w:rsidR="00D32D5D" w:rsidRPr="00A546D6" w:rsidRDefault="00D32D5D" w:rsidP="00D32D5D">
      <w:pPr>
        <w:pStyle w:val="a5"/>
        <w:ind w:firstLine="426"/>
        <w:jc w:val="both"/>
        <w:rPr>
          <w:sz w:val="28"/>
          <w:szCs w:val="28"/>
        </w:rPr>
      </w:pPr>
    </w:p>
    <w:p w:rsidR="00813BF0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4.5</w:t>
      </w:r>
      <w:r w:rsidR="0070324F" w:rsidRPr="00A546D6">
        <w:rPr>
          <w:sz w:val="28"/>
          <w:szCs w:val="28"/>
        </w:rPr>
        <w:t xml:space="preserve">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A546D6">
        <w:rPr>
          <w:sz w:val="28"/>
          <w:szCs w:val="28"/>
        </w:rPr>
        <w:t>ДОО.</w:t>
      </w:r>
    </w:p>
    <w:p w:rsidR="005C16D5" w:rsidRPr="00A546D6" w:rsidRDefault="005C16D5" w:rsidP="00A546D6">
      <w:pPr>
        <w:pStyle w:val="a5"/>
        <w:jc w:val="both"/>
        <w:rPr>
          <w:sz w:val="28"/>
          <w:szCs w:val="28"/>
        </w:rPr>
      </w:pPr>
    </w:p>
    <w:p w:rsidR="0070324F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4.6</w:t>
      </w:r>
      <w:r w:rsidR="0070324F" w:rsidRPr="00A546D6">
        <w:rPr>
          <w:sz w:val="28"/>
          <w:szCs w:val="28"/>
        </w:rPr>
        <w:t>. Под ликвидацией персональных данных понимается операция по изъятию соответствующих данных из инфор</w:t>
      </w:r>
      <w:r w:rsidRPr="00A546D6">
        <w:rPr>
          <w:sz w:val="28"/>
          <w:szCs w:val="28"/>
        </w:rPr>
        <w:t>мационных систем ДОО</w:t>
      </w:r>
      <w:r w:rsidR="000233E0">
        <w:rPr>
          <w:sz w:val="28"/>
          <w:szCs w:val="28"/>
        </w:rPr>
        <w:t>, а также обеспечение</w:t>
      </w:r>
      <w:r w:rsidR="0070324F" w:rsidRPr="00A546D6">
        <w:rPr>
          <w:sz w:val="28"/>
          <w:szCs w:val="28"/>
        </w:rPr>
        <w:t xml:space="preserve"> </w:t>
      </w:r>
      <w:r w:rsidRPr="00A546D6">
        <w:rPr>
          <w:sz w:val="28"/>
          <w:szCs w:val="28"/>
        </w:rPr>
        <w:t>невозможности их восстановления ответственными лицами (п.2.4,</w:t>
      </w:r>
      <w:r w:rsidR="000233E0">
        <w:rPr>
          <w:sz w:val="28"/>
          <w:szCs w:val="28"/>
        </w:rPr>
        <w:t xml:space="preserve"> </w:t>
      </w:r>
      <w:r w:rsidRPr="00A546D6">
        <w:rPr>
          <w:sz w:val="28"/>
          <w:szCs w:val="28"/>
        </w:rPr>
        <w:t>3.2</w:t>
      </w:r>
      <w:r w:rsidR="000233E0">
        <w:rPr>
          <w:sz w:val="28"/>
          <w:szCs w:val="28"/>
        </w:rPr>
        <w:t xml:space="preserve"> настоящего П</w:t>
      </w:r>
      <w:r w:rsidRPr="00A546D6">
        <w:rPr>
          <w:sz w:val="28"/>
          <w:szCs w:val="28"/>
        </w:rPr>
        <w:t>оложения)</w:t>
      </w:r>
      <w:r w:rsidR="006B71FD" w:rsidRPr="00A546D6">
        <w:rPr>
          <w:sz w:val="28"/>
          <w:szCs w:val="28"/>
        </w:rPr>
        <w:t>.</w:t>
      </w:r>
      <w:r w:rsidR="000233E0">
        <w:rPr>
          <w:sz w:val="28"/>
          <w:szCs w:val="28"/>
        </w:rPr>
        <w:t xml:space="preserve"> Изъяти</w:t>
      </w:r>
      <w:r w:rsidR="00211B54">
        <w:rPr>
          <w:sz w:val="28"/>
          <w:szCs w:val="28"/>
        </w:rPr>
        <w:t>е происходит посредством приказа</w:t>
      </w:r>
      <w:r w:rsidR="000233E0">
        <w:rPr>
          <w:sz w:val="28"/>
          <w:szCs w:val="28"/>
        </w:rPr>
        <w:t xml:space="preserve"> заведующего ДОО.</w:t>
      </w:r>
    </w:p>
    <w:p w:rsidR="005C16D5" w:rsidRPr="00A546D6" w:rsidRDefault="005C16D5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5</w:t>
      </w:r>
      <w:r w:rsidR="0070324F" w:rsidRPr="00A546D6">
        <w:rPr>
          <w:b/>
          <w:sz w:val="28"/>
          <w:szCs w:val="28"/>
        </w:rPr>
        <w:t>. Порядок осуществления операций с персональными данными</w:t>
      </w:r>
      <w:r w:rsidR="006B71FD" w:rsidRPr="00A546D6">
        <w:rPr>
          <w:b/>
          <w:sz w:val="28"/>
          <w:szCs w:val="28"/>
        </w:rPr>
        <w:t xml:space="preserve"> сотрудников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.1. Получение персональных данных (документов, на которых они зафиксированы) осуществляется непосредствен</w:t>
      </w:r>
      <w:r w:rsidRPr="00A546D6">
        <w:rPr>
          <w:sz w:val="28"/>
          <w:szCs w:val="28"/>
        </w:rPr>
        <w:t>но от</w:t>
      </w:r>
      <w:r w:rsidR="006B71FD" w:rsidRPr="00A546D6">
        <w:rPr>
          <w:sz w:val="28"/>
          <w:szCs w:val="28"/>
        </w:rPr>
        <w:t xml:space="preserve"> сотрудника</w:t>
      </w:r>
      <w:r w:rsidR="0070324F" w:rsidRPr="00A546D6">
        <w:rPr>
          <w:sz w:val="28"/>
          <w:szCs w:val="28"/>
        </w:rPr>
        <w:t xml:space="preserve">. В случае, если предоставление соответствующих данных возможно только от третьих лиц, то сотрудник должен </w:t>
      </w:r>
      <w:r w:rsidR="000233E0">
        <w:rPr>
          <w:sz w:val="28"/>
          <w:szCs w:val="28"/>
        </w:rPr>
        <w:t>дать письменное согласие на это Приложение 1).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 xml:space="preserve">.2. </w:t>
      </w:r>
      <w:r w:rsidRPr="00A546D6">
        <w:rPr>
          <w:sz w:val="28"/>
          <w:szCs w:val="28"/>
        </w:rPr>
        <w:t xml:space="preserve">Ответственные лица </w:t>
      </w:r>
      <w:r w:rsidR="00825235" w:rsidRPr="00A546D6">
        <w:rPr>
          <w:sz w:val="28"/>
          <w:szCs w:val="28"/>
        </w:rPr>
        <w:t>(п 2.4,3.2</w:t>
      </w:r>
      <w:r w:rsidR="000233E0">
        <w:rPr>
          <w:sz w:val="28"/>
          <w:szCs w:val="28"/>
        </w:rPr>
        <w:t xml:space="preserve"> настоящего Положения</w:t>
      </w:r>
      <w:r w:rsidR="00825235" w:rsidRPr="00A546D6">
        <w:rPr>
          <w:sz w:val="28"/>
          <w:szCs w:val="28"/>
        </w:rPr>
        <w:t>) не имею</w:t>
      </w:r>
      <w:r w:rsidR="0070324F" w:rsidRPr="00A546D6">
        <w:rPr>
          <w:sz w:val="28"/>
          <w:szCs w:val="28"/>
        </w:rPr>
        <w:t>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.3. Обработка персональных данных сотрудника может осуществляться только с его письменного согласия</w:t>
      </w:r>
      <w:r w:rsidR="000233E0">
        <w:rPr>
          <w:sz w:val="28"/>
          <w:szCs w:val="28"/>
        </w:rPr>
        <w:t xml:space="preserve"> (Приложение 2)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813BF0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5.</w:t>
      </w:r>
      <w:r w:rsidR="0070324F" w:rsidRPr="00A546D6">
        <w:rPr>
          <w:sz w:val="28"/>
          <w:szCs w:val="28"/>
        </w:rPr>
        <w:t>4. Передача персональных данных сотрудника осуществляется с учетом специфики конкретной информационной системы</w:t>
      </w:r>
      <w:r w:rsidR="000233E0">
        <w:rPr>
          <w:sz w:val="28"/>
          <w:szCs w:val="28"/>
        </w:rPr>
        <w:t xml:space="preserve"> –далее ИС</w:t>
      </w:r>
      <w:r w:rsidR="0070324F"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664BDB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.4.1. Если используется цифровая ИС (предназначенная для автоматизированной обработки персональных данных), то передача данных осуществляе</w:t>
      </w:r>
      <w:r w:rsidRPr="00A546D6">
        <w:rPr>
          <w:sz w:val="28"/>
          <w:szCs w:val="28"/>
        </w:rPr>
        <w:t>тся по защищенным каналам связи</w:t>
      </w:r>
      <w:r w:rsidR="0070324F"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664BDB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</w:t>
      </w:r>
      <w:r w:rsidR="000233E0">
        <w:rPr>
          <w:sz w:val="28"/>
          <w:szCs w:val="28"/>
        </w:rPr>
        <w:t xml:space="preserve"> ДОО</w:t>
      </w:r>
      <w:r w:rsidR="0070324F" w:rsidRPr="00A546D6">
        <w:rPr>
          <w:sz w:val="28"/>
          <w:szCs w:val="28"/>
        </w:rPr>
        <w:t>, имею</w:t>
      </w:r>
      <w:r w:rsidR="000233E0">
        <w:rPr>
          <w:sz w:val="28"/>
          <w:szCs w:val="28"/>
        </w:rPr>
        <w:t>щих доступ к соответствующей ИС.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 xml:space="preserve">.5. Блокирование персональных данных </w:t>
      </w:r>
      <w:r w:rsidR="000233E0">
        <w:rPr>
          <w:sz w:val="28"/>
          <w:szCs w:val="28"/>
        </w:rPr>
        <w:t xml:space="preserve">в ДОО </w:t>
      </w:r>
      <w:r w:rsidR="0070324F" w:rsidRPr="00A546D6">
        <w:rPr>
          <w:sz w:val="28"/>
          <w:szCs w:val="28"/>
        </w:rPr>
        <w:t>осуществляется с учетом специфики конкретной ИС.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.5.2. Если используется ИС на основе бумажных носителей, то блокирование данных осуществляется посредством закрытия доступа к соответств</w:t>
      </w:r>
      <w:r w:rsidRPr="00A546D6">
        <w:rPr>
          <w:sz w:val="28"/>
          <w:szCs w:val="28"/>
        </w:rPr>
        <w:t xml:space="preserve">ующей ИС для определенных </w:t>
      </w:r>
      <w:r w:rsidR="0070324F" w:rsidRPr="00A546D6">
        <w:rPr>
          <w:sz w:val="28"/>
          <w:szCs w:val="28"/>
        </w:rPr>
        <w:t>сотрудников</w:t>
      </w:r>
      <w:r w:rsidRPr="00A546D6">
        <w:rPr>
          <w:sz w:val="28"/>
          <w:szCs w:val="28"/>
        </w:rPr>
        <w:t xml:space="preserve"> ДОО не имеющих доступ к персональным данным</w:t>
      </w:r>
      <w:r w:rsidR="0070324F"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.6. Хранение персональных данных осуществляется с учетом специфики конкретной ИС.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0233E0" w:rsidRDefault="005B597D" w:rsidP="000233E0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 xml:space="preserve">.6.1. Если используется цифровая ИС, то хранение данных осуществляется на </w:t>
      </w:r>
      <w:r w:rsidR="000233E0">
        <w:rPr>
          <w:sz w:val="28"/>
          <w:szCs w:val="28"/>
        </w:rPr>
        <w:lastRenderedPageBreak/>
        <w:t>ПК,</w:t>
      </w:r>
      <w:r w:rsidR="000233E0" w:rsidRPr="000233E0">
        <w:rPr>
          <w:sz w:val="28"/>
          <w:szCs w:val="28"/>
        </w:rPr>
        <w:t xml:space="preserve"> </w:t>
      </w:r>
      <w:r w:rsidR="000233E0">
        <w:rPr>
          <w:sz w:val="28"/>
          <w:szCs w:val="28"/>
        </w:rPr>
        <w:t>ответственный делопроизводитель ДОО.</w:t>
      </w:r>
    </w:p>
    <w:p w:rsidR="000233E0" w:rsidRPr="00A546D6" w:rsidRDefault="000233E0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.6.2. Если используется ИС на основе бумажных носителей, то хранение данных осуществляется в архиве</w:t>
      </w:r>
      <w:r w:rsidRPr="00A546D6">
        <w:rPr>
          <w:sz w:val="28"/>
          <w:szCs w:val="28"/>
        </w:rPr>
        <w:t xml:space="preserve"> ДОО</w:t>
      </w:r>
      <w:r w:rsidR="0070324F" w:rsidRPr="00A546D6">
        <w:rPr>
          <w:sz w:val="28"/>
          <w:szCs w:val="28"/>
        </w:rPr>
        <w:t>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5B597D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5</w:t>
      </w:r>
      <w:r w:rsidR="0070324F" w:rsidRPr="00A546D6">
        <w:rPr>
          <w:sz w:val="28"/>
          <w:szCs w:val="28"/>
        </w:rPr>
        <w:t>.7. Ликвидация персональных данных осуществляется с учетом специфики конкретной ИС.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D85AB5" w:rsidRPr="00A546D6" w:rsidRDefault="004543A3" w:rsidP="00A546D6">
      <w:pPr>
        <w:pStyle w:val="a5"/>
        <w:jc w:val="center"/>
        <w:rPr>
          <w:b/>
          <w:sz w:val="28"/>
          <w:szCs w:val="28"/>
        </w:rPr>
      </w:pPr>
      <w:r w:rsidRPr="00A546D6">
        <w:rPr>
          <w:b/>
          <w:sz w:val="28"/>
          <w:szCs w:val="28"/>
        </w:rPr>
        <w:t>6</w:t>
      </w:r>
      <w:r w:rsidR="00D85AB5" w:rsidRPr="00A546D6">
        <w:rPr>
          <w:b/>
          <w:sz w:val="28"/>
          <w:szCs w:val="28"/>
        </w:rPr>
        <w:t>. Порядок осуществления операций с персональными данными воспитанников, родителей (законных представителей) воспитанников.</w:t>
      </w:r>
    </w:p>
    <w:p w:rsidR="00D85AB5" w:rsidRPr="00A546D6" w:rsidRDefault="00D85AB5" w:rsidP="00A546D6">
      <w:pPr>
        <w:pStyle w:val="a5"/>
        <w:jc w:val="center"/>
        <w:rPr>
          <w:b/>
          <w:sz w:val="28"/>
          <w:szCs w:val="28"/>
        </w:rPr>
      </w:pPr>
    </w:p>
    <w:p w:rsidR="00D85AB5" w:rsidRDefault="004543A3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6</w:t>
      </w:r>
      <w:r w:rsidR="00D85AB5" w:rsidRPr="00A546D6">
        <w:rPr>
          <w:sz w:val="28"/>
          <w:szCs w:val="28"/>
        </w:rPr>
        <w:t>.1. Получение персональных данных (документов, на которых они зафиксированы) осуществляется непосредственно от родителя (законно</w:t>
      </w:r>
      <w:r w:rsidR="00684463">
        <w:rPr>
          <w:sz w:val="28"/>
          <w:szCs w:val="28"/>
        </w:rPr>
        <w:t>го представителя) воспитанника, с его письменного согласия (Приложение 3).</w:t>
      </w:r>
    </w:p>
    <w:p w:rsidR="002D7BCA" w:rsidRPr="00A546D6" w:rsidRDefault="002D7BCA" w:rsidP="00A546D6">
      <w:pPr>
        <w:pStyle w:val="a5"/>
        <w:jc w:val="both"/>
        <w:rPr>
          <w:sz w:val="28"/>
          <w:szCs w:val="28"/>
        </w:rPr>
      </w:pPr>
    </w:p>
    <w:p w:rsidR="00D85AB5" w:rsidRDefault="004543A3" w:rsidP="00A546D6">
      <w:pPr>
        <w:pStyle w:val="a5"/>
        <w:jc w:val="both"/>
        <w:rPr>
          <w:sz w:val="28"/>
          <w:szCs w:val="28"/>
        </w:rPr>
      </w:pPr>
      <w:r w:rsidRPr="00A546D6">
        <w:rPr>
          <w:sz w:val="28"/>
          <w:szCs w:val="28"/>
        </w:rPr>
        <w:t>6</w:t>
      </w:r>
      <w:r w:rsidR="00D85AB5" w:rsidRPr="00A546D6">
        <w:rPr>
          <w:sz w:val="28"/>
          <w:szCs w:val="28"/>
        </w:rPr>
        <w:t>.2. Ответственное лицо (</w:t>
      </w:r>
      <w:r w:rsidR="002D7BCA">
        <w:rPr>
          <w:sz w:val="28"/>
          <w:szCs w:val="28"/>
        </w:rPr>
        <w:t xml:space="preserve">п. </w:t>
      </w:r>
      <w:r w:rsidR="00D85AB5" w:rsidRPr="00A546D6">
        <w:rPr>
          <w:sz w:val="28"/>
          <w:szCs w:val="28"/>
        </w:rPr>
        <w:t>3.2</w:t>
      </w:r>
      <w:r w:rsidR="002D7BCA">
        <w:rPr>
          <w:sz w:val="28"/>
          <w:szCs w:val="28"/>
        </w:rPr>
        <w:t xml:space="preserve"> настоящего Положения</w:t>
      </w:r>
      <w:r w:rsidR="00D85AB5" w:rsidRPr="00A546D6">
        <w:rPr>
          <w:sz w:val="28"/>
          <w:szCs w:val="28"/>
        </w:rPr>
        <w:t>)</w:t>
      </w:r>
      <w:r w:rsidR="007A4C87" w:rsidRPr="00A546D6">
        <w:rPr>
          <w:sz w:val="28"/>
          <w:szCs w:val="28"/>
        </w:rPr>
        <w:t xml:space="preserve">, </w:t>
      </w:r>
      <w:r w:rsidR="002D7BCA">
        <w:rPr>
          <w:sz w:val="28"/>
          <w:szCs w:val="28"/>
        </w:rPr>
        <w:t>все сотрудники ДОО</w:t>
      </w:r>
      <w:r w:rsidR="00D85AB5" w:rsidRPr="00A546D6">
        <w:rPr>
          <w:sz w:val="28"/>
          <w:szCs w:val="28"/>
        </w:rPr>
        <w:t xml:space="preserve"> не име</w:t>
      </w:r>
      <w:r w:rsidR="007A4C87" w:rsidRPr="00A546D6">
        <w:rPr>
          <w:sz w:val="28"/>
          <w:szCs w:val="28"/>
        </w:rPr>
        <w:t>ют права</w:t>
      </w:r>
      <w:r w:rsidR="00D85AB5" w:rsidRPr="00A546D6">
        <w:rPr>
          <w:sz w:val="28"/>
          <w:szCs w:val="28"/>
        </w:rPr>
        <w:t xml:space="preserve"> требовать и получать персональные данные</w:t>
      </w:r>
      <w:r w:rsidR="00324FDE" w:rsidRPr="00A546D6">
        <w:rPr>
          <w:sz w:val="28"/>
          <w:szCs w:val="28"/>
        </w:rPr>
        <w:t xml:space="preserve"> воспитанника,</w:t>
      </w:r>
      <w:r w:rsidR="00D85AB5" w:rsidRPr="00A546D6">
        <w:rPr>
          <w:sz w:val="28"/>
          <w:szCs w:val="28"/>
        </w:rPr>
        <w:t xml:space="preserve"> </w:t>
      </w:r>
      <w:r w:rsidR="00324FDE" w:rsidRPr="00A546D6">
        <w:rPr>
          <w:sz w:val="28"/>
          <w:szCs w:val="28"/>
        </w:rPr>
        <w:t xml:space="preserve">родителя (законного представителя) воспитанника, </w:t>
      </w:r>
      <w:r w:rsidR="00D85AB5" w:rsidRPr="00A546D6">
        <w:rPr>
          <w:sz w:val="28"/>
          <w:szCs w:val="28"/>
        </w:rPr>
        <w:t>отражающие личные аспекты его жизни, религиозные, политические, философские взгляды.</w:t>
      </w:r>
    </w:p>
    <w:p w:rsidR="002D7BCA" w:rsidRPr="00A546D6" w:rsidRDefault="002D7BCA" w:rsidP="00A546D6">
      <w:pPr>
        <w:pStyle w:val="a5"/>
        <w:jc w:val="both"/>
        <w:rPr>
          <w:sz w:val="28"/>
          <w:szCs w:val="28"/>
        </w:rPr>
      </w:pPr>
    </w:p>
    <w:p w:rsidR="002D7BCA" w:rsidRPr="00843EB7" w:rsidRDefault="00A546D6" w:rsidP="00A546D6">
      <w:pPr>
        <w:pStyle w:val="a5"/>
        <w:jc w:val="both"/>
        <w:rPr>
          <w:sz w:val="28"/>
          <w:szCs w:val="28"/>
        </w:rPr>
      </w:pPr>
      <w:r w:rsidRPr="00843EB7">
        <w:rPr>
          <w:sz w:val="28"/>
          <w:szCs w:val="28"/>
        </w:rPr>
        <w:t>6</w:t>
      </w:r>
      <w:r w:rsidR="00D85AB5" w:rsidRPr="00843EB7">
        <w:rPr>
          <w:sz w:val="28"/>
          <w:szCs w:val="28"/>
        </w:rPr>
        <w:t xml:space="preserve">.3. Обработка персональных данных </w:t>
      </w:r>
      <w:r w:rsidR="005F033E" w:rsidRPr="00843EB7">
        <w:rPr>
          <w:sz w:val="28"/>
          <w:szCs w:val="28"/>
        </w:rPr>
        <w:t>воспитанников, родителей (законных представителей)</w:t>
      </w:r>
      <w:r w:rsidR="00324FDE" w:rsidRPr="00843EB7">
        <w:rPr>
          <w:sz w:val="28"/>
          <w:szCs w:val="28"/>
        </w:rPr>
        <w:t xml:space="preserve"> </w:t>
      </w:r>
      <w:r w:rsidR="00D85AB5" w:rsidRPr="00843EB7">
        <w:rPr>
          <w:sz w:val="28"/>
          <w:szCs w:val="28"/>
        </w:rPr>
        <w:t>м</w:t>
      </w:r>
      <w:r w:rsidR="005F033E" w:rsidRPr="00843EB7">
        <w:rPr>
          <w:sz w:val="28"/>
          <w:szCs w:val="28"/>
        </w:rPr>
        <w:t>ожет осуществляться только с</w:t>
      </w:r>
      <w:r w:rsidR="00D85AB5" w:rsidRPr="00843EB7">
        <w:rPr>
          <w:sz w:val="28"/>
          <w:szCs w:val="28"/>
        </w:rPr>
        <w:t xml:space="preserve"> письменного согласия</w:t>
      </w:r>
      <w:r w:rsidR="00373B49" w:rsidRPr="00843EB7">
        <w:rPr>
          <w:sz w:val="28"/>
          <w:szCs w:val="28"/>
        </w:rPr>
        <w:t xml:space="preserve">, которое </w:t>
      </w:r>
      <w:r w:rsidR="007A4C87" w:rsidRPr="00843EB7">
        <w:rPr>
          <w:sz w:val="28"/>
          <w:szCs w:val="28"/>
        </w:rPr>
        <w:t xml:space="preserve"> фиксируется в заявлении </w:t>
      </w:r>
      <w:r w:rsidR="002D7BCA" w:rsidRPr="00843EB7">
        <w:rPr>
          <w:sz w:val="28"/>
          <w:szCs w:val="28"/>
        </w:rPr>
        <w:t xml:space="preserve"> </w:t>
      </w:r>
      <w:r w:rsidR="00373B49" w:rsidRPr="00843EB7">
        <w:rPr>
          <w:sz w:val="28"/>
          <w:szCs w:val="28"/>
        </w:rPr>
        <w:t>о приеме в детский сад ребенка п. 2.4. Правил</w:t>
      </w:r>
      <w:r w:rsidR="002D7BCA" w:rsidRPr="00843EB7">
        <w:rPr>
          <w:sz w:val="28"/>
          <w:szCs w:val="28"/>
        </w:rPr>
        <w:t xml:space="preserve"> приема граждан Российской Федерации на обучение по образовательным программам дошкольного образования, в том числе адаптированным образовательным программам дошколь</w:t>
      </w:r>
      <w:r w:rsidR="000E6763" w:rsidRPr="00843EB7">
        <w:rPr>
          <w:sz w:val="28"/>
          <w:szCs w:val="28"/>
        </w:rPr>
        <w:t xml:space="preserve">ного образования в муниципальном бюджетном дошкольном образовательном учреждении детского </w:t>
      </w:r>
      <w:r w:rsidR="002D7BCA" w:rsidRPr="00843EB7">
        <w:rPr>
          <w:sz w:val="28"/>
          <w:szCs w:val="28"/>
        </w:rPr>
        <w:t xml:space="preserve"> сад</w:t>
      </w:r>
      <w:r w:rsidR="000E6763" w:rsidRPr="00843EB7">
        <w:rPr>
          <w:sz w:val="28"/>
          <w:szCs w:val="28"/>
        </w:rPr>
        <w:t>а</w:t>
      </w:r>
      <w:r w:rsidR="002D7BCA" w:rsidRPr="00843EB7">
        <w:rPr>
          <w:sz w:val="28"/>
          <w:szCs w:val="28"/>
        </w:rPr>
        <w:t xml:space="preserve"> комбинированного вида № 34 посёлка городского типа Афипского муниципального образования Северский район, приказ </w:t>
      </w:r>
      <w:r w:rsidR="005F672B">
        <w:rPr>
          <w:sz w:val="28"/>
          <w:szCs w:val="28"/>
        </w:rPr>
        <w:t>№ 1 от 11.01.2021</w:t>
      </w:r>
      <w:r w:rsidR="004D5525" w:rsidRPr="00843EB7">
        <w:rPr>
          <w:sz w:val="28"/>
          <w:szCs w:val="28"/>
        </w:rPr>
        <w:t xml:space="preserve"> </w:t>
      </w:r>
      <w:r w:rsidR="00886CCF">
        <w:rPr>
          <w:sz w:val="28"/>
          <w:szCs w:val="28"/>
        </w:rPr>
        <w:t>МБДОУ ДС ОВ № 3</w:t>
      </w:r>
      <w:r w:rsidR="002D7BCA" w:rsidRPr="00843EB7">
        <w:rPr>
          <w:sz w:val="28"/>
          <w:szCs w:val="28"/>
        </w:rPr>
        <w:t xml:space="preserve"> пгт Афипского МО Северский район</w:t>
      </w:r>
      <w:r w:rsidR="00373B49" w:rsidRPr="00843EB7">
        <w:rPr>
          <w:sz w:val="28"/>
          <w:szCs w:val="28"/>
        </w:rPr>
        <w:t>.</w:t>
      </w:r>
    </w:p>
    <w:p w:rsidR="002D7BCA" w:rsidRPr="00843EB7" w:rsidRDefault="002D7BCA" w:rsidP="005C16D5">
      <w:pPr>
        <w:pStyle w:val="a5"/>
        <w:jc w:val="both"/>
        <w:rPr>
          <w:sz w:val="28"/>
          <w:szCs w:val="28"/>
        </w:rPr>
      </w:pPr>
    </w:p>
    <w:p w:rsidR="00D85AB5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33E">
        <w:rPr>
          <w:sz w:val="28"/>
          <w:szCs w:val="28"/>
        </w:rPr>
        <w:t>.4</w:t>
      </w:r>
      <w:r w:rsidR="00D85AB5" w:rsidRPr="00A546D6">
        <w:rPr>
          <w:sz w:val="28"/>
          <w:szCs w:val="28"/>
        </w:rPr>
        <w:t>. Хранение персональных данных осуществляется с учетом специфики конкретной ИС.</w:t>
      </w:r>
      <w:r w:rsidR="002D7BCA">
        <w:rPr>
          <w:sz w:val="28"/>
          <w:szCs w:val="28"/>
        </w:rPr>
        <w:t xml:space="preserve"> </w:t>
      </w:r>
      <w:r w:rsidR="00E7247A">
        <w:rPr>
          <w:sz w:val="28"/>
          <w:szCs w:val="28"/>
        </w:rPr>
        <w:t xml:space="preserve">Ликвидация </w:t>
      </w:r>
      <w:r w:rsidR="002D7BCA">
        <w:rPr>
          <w:sz w:val="28"/>
          <w:szCs w:val="28"/>
        </w:rPr>
        <w:t xml:space="preserve"> персональных данных </w:t>
      </w:r>
      <w:r w:rsidR="00E7247A">
        <w:rPr>
          <w:sz w:val="28"/>
          <w:szCs w:val="28"/>
        </w:rPr>
        <w:t>осуществляется согласно  п. 4.6 настоящего Положения.</w:t>
      </w:r>
    </w:p>
    <w:p w:rsidR="00D85AB5" w:rsidRDefault="00D85AB5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0324F" w:rsidRPr="00A546D6">
        <w:rPr>
          <w:b/>
          <w:sz w:val="28"/>
          <w:szCs w:val="28"/>
        </w:rPr>
        <w:t>. Организация доступа к персональным данным</w:t>
      </w:r>
      <w:r w:rsidR="001D23AE" w:rsidRPr="00A546D6">
        <w:rPr>
          <w:b/>
          <w:sz w:val="28"/>
          <w:szCs w:val="28"/>
        </w:rPr>
        <w:t xml:space="preserve"> сотрудников.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324F" w:rsidRPr="00A546D6">
        <w:rPr>
          <w:sz w:val="28"/>
          <w:szCs w:val="28"/>
        </w:rPr>
        <w:t>.1. Доступ к персональным данным сотрудников</w:t>
      </w:r>
      <w:r w:rsidR="001D23AE" w:rsidRPr="00A546D6">
        <w:rPr>
          <w:sz w:val="28"/>
          <w:szCs w:val="28"/>
        </w:rPr>
        <w:t xml:space="preserve">, </w:t>
      </w:r>
      <w:r w:rsidR="0070324F" w:rsidRPr="00A546D6">
        <w:rPr>
          <w:sz w:val="28"/>
          <w:szCs w:val="28"/>
        </w:rPr>
        <w:t xml:space="preserve"> не требующий подтверждения и не подлежащий ограничению, имеют: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3AE" w:rsidRPr="00A546D6">
        <w:rPr>
          <w:sz w:val="28"/>
          <w:szCs w:val="28"/>
        </w:rPr>
        <w:t>заведующий ДОО</w:t>
      </w:r>
      <w:r w:rsidR="0070324F" w:rsidRPr="00A546D6">
        <w:rPr>
          <w:sz w:val="28"/>
          <w:szCs w:val="28"/>
        </w:rPr>
        <w:t>;</w:t>
      </w:r>
    </w:p>
    <w:p w:rsidR="0070324F" w:rsidRPr="00A546D6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3AE" w:rsidRPr="00A546D6">
        <w:rPr>
          <w:sz w:val="28"/>
          <w:szCs w:val="28"/>
        </w:rPr>
        <w:t>делопроизводитель ДОО</w:t>
      </w:r>
      <w:r w:rsidR="0070324F" w:rsidRPr="00A546D6">
        <w:rPr>
          <w:sz w:val="28"/>
          <w:szCs w:val="28"/>
        </w:rPr>
        <w:t>;</w:t>
      </w:r>
    </w:p>
    <w:p w:rsidR="0070324F" w:rsidRPr="00A546D6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сотруд</w:t>
      </w:r>
      <w:r w:rsidR="001D23AE" w:rsidRPr="00A546D6">
        <w:rPr>
          <w:sz w:val="28"/>
          <w:szCs w:val="28"/>
        </w:rPr>
        <w:t>ники, предоставившие ДОО</w:t>
      </w:r>
      <w:r w:rsidR="0070324F" w:rsidRPr="00A546D6">
        <w:rPr>
          <w:sz w:val="28"/>
          <w:szCs w:val="28"/>
        </w:rPr>
        <w:t xml:space="preserve"> свои персональные данные;</w:t>
      </w:r>
    </w:p>
    <w:p w:rsidR="00833F7A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3F7A">
        <w:rPr>
          <w:sz w:val="28"/>
          <w:szCs w:val="28"/>
        </w:rPr>
        <w:t>заместитель заведующего;</w:t>
      </w:r>
    </w:p>
    <w:p w:rsidR="001D23AE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3AE" w:rsidRPr="00A546D6">
        <w:rPr>
          <w:sz w:val="28"/>
          <w:szCs w:val="28"/>
        </w:rPr>
        <w:t>старший воспитатель ДОО</w:t>
      </w:r>
      <w:r>
        <w:rPr>
          <w:sz w:val="28"/>
          <w:szCs w:val="28"/>
        </w:rPr>
        <w:t>;</w:t>
      </w:r>
    </w:p>
    <w:p w:rsidR="00E7247A" w:rsidRPr="00A546D6" w:rsidRDefault="00E7247A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медицинская сестра.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324F" w:rsidRPr="00A546D6">
        <w:rPr>
          <w:sz w:val="28"/>
          <w:szCs w:val="28"/>
        </w:rPr>
        <w:t>.2. Доступ к персональным данным сотрудников</w:t>
      </w:r>
      <w:r w:rsidR="001D23AE" w:rsidRPr="00A546D6">
        <w:rPr>
          <w:sz w:val="28"/>
          <w:szCs w:val="28"/>
        </w:rPr>
        <w:t xml:space="preserve"> ДОО</w:t>
      </w:r>
      <w:r w:rsidR="00E7247A">
        <w:rPr>
          <w:sz w:val="28"/>
          <w:szCs w:val="28"/>
        </w:rPr>
        <w:t xml:space="preserve"> </w:t>
      </w:r>
      <w:r w:rsidR="0070324F" w:rsidRPr="00A546D6">
        <w:rPr>
          <w:sz w:val="28"/>
          <w:szCs w:val="28"/>
        </w:rPr>
        <w:t>для иных лиц может быть разрешен только о</w:t>
      </w:r>
      <w:r w:rsidR="00E7247A">
        <w:rPr>
          <w:sz w:val="28"/>
          <w:szCs w:val="28"/>
        </w:rPr>
        <w:t>тдельным распоряжением заведующего ДОО</w:t>
      </w:r>
      <w:r w:rsidR="0070324F" w:rsidRPr="00A546D6">
        <w:rPr>
          <w:sz w:val="28"/>
          <w:szCs w:val="28"/>
        </w:rPr>
        <w:t>.</w:t>
      </w:r>
    </w:p>
    <w:p w:rsidR="001D23AE" w:rsidRPr="00A546D6" w:rsidRDefault="001D23AE" w:rsidP="00A546D6">
      <w:pPr>
        <w:pStyle w:val="a5"/>
        <w:jc w:val="both"/>
        <w:rPr>
          <w:sz w:val="28"/>
          <w:szCs w:val="28"/>
        </w:rPr>
      </w:pPr>
    </w:p>
    <w:p w:rsidR="001D23AE" w:rsidRDefault="00A546D6" w:rsidP="00A546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D23AE" w:rsidRPr="00A546D6">
        <w:rPr>
          <w:b/>
          <w:sz w:val="28"/>
          <w:szCs w:val="28"/>
        </w:rPr>
        <w:t>. Организация доступа к персональным данным воспитанников, родителей (законны</w:t>
      </w:r>
      <w:r>
        <w:rPr>
          <w:b/>
          <w:sz w:val="28"/>
          <w:szCs w:val="28"/>
        </w:rPr>
        <w:t xml:space="preserve">х представителей) </w:t>
      </w:r>
    </w:p>
    <w:p w:rsidR="00E7247A" w:rsidRPr="00A546D6" w:rsidRDefault="00E7247A" w:rsidP="00A546D6">
      <w:pPr>
        <w:pStyle w:val="a5"/>
        <w:jc w:val="center"/>
        <w:rPr>
          <w:b/>
          <w:sz w:val="28"/>
          <w:szCs w:val="28"/>
        </w:rPr>
      </w:pPr>
    </w:p>
    <w:p w:rsidR="001D23AE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23AE" w:rsidRPr="00A546D6">
        <w:rPr>
          <w:sz w:val="28"/>
          <w:szCs w:val="28"/>
        </w:rPr>
        <w:t>.1. Доступ к персональным данным воспитанников, родителей (законных представителей),  не требующий подтверждения и не подлежащий ограничению, имеют:</w:t>
      </w:r>
    </w:p>
    <w:p w:rsidR="001D23AE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3AE" w:rsidRPr="00A546D6">
        <w:rPr>
          <w:sz w:val="28"/>
          <w:szCs w:val="28"/>
        </w:rPr>
        <w:t>заведующий ДОО;</w:t>
      </w:r>
    </w:p>
    <w:p w:rsidR="00833F7A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заведующего;</w:t>
      </w:r>
    </w:p>
    <w:p w:rsidR="001D23AE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3AE" w:rsidRPr="00A546D6">
        <w:rPr>
          <w:sz w:val="28"/>
          <w:szCs w:val="28"/>
        </w:rPr>
        <w:t>старший воспитатель ДОО</w:t>
      </w:r>
      <w:r w:rsidR="004813DF" w:rsidRPr="00A546D6">
        <w:rPr>
          <w:sz w:val="28"/>
          <w:szCs w:val="28"/>
        </w:rPr>
        <w:t>;</w:t>
      </w:r>
    </w:p>
    <w:p w:rsidR="00833F7A" w:rsidRDefault="00833F7A" w:rsidP="00E724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47A">
        <w:rPr>
          <w:sz w:val="28"/>
          <w:szCs w:val="28"/>
        </w:rPr>
        <w:t>педагогические работники ДОО.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0324F" w:rsidRPr="00A546D6">
        <w:rPr>
          <w:b/>
          <w:sz w:val="28"/>
          <w:szCs w:val="28"/>
        </w:rPr>
        <w:t>. Обязанности сотрудников, имеющих доступ к персональным данным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324F" w:rsidRPr="00A546D6">
        <w:rPr>
          <w:sz w:val="28"/>
          <w:szCs w:val="28"/>
        </w:rPr>
        <w:t xml:space="preserve">.1. Сотрудники </w:t>
      </w:r>
      <w:r w:rsidR="004813DF" w:rsidRPr="00A546D6">
        <w:rPr>
          <w:sz w:val="28"/>
          <w:szCs w:val="28"/>
        </w:rPr>
        <w:t>ДОО</w:t>
      </w:r>
      <w:r w:rsidR="0070324F" w:rsidRPr="00A546D6">
        <w:rPr>
          <w:sz w:val="28"/>
          <w:szCs w:val="28"/>
        </w:rPr>
        <w:t xml:space="preserve"> и другие лица, имеющие доступ к персональным данным, обязаны:</w:t>
      </w:r>
    </w:p>
    <w:p w:rsidR="004813DF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осуществлять операции с персональными данными при соблюдении норм, установленных настоящим</w:t>
      </w:r>
      <w:r w:rsidR="00E7247A">
        <w:rPr>
          <w:sz w:val="28"/>
          <w:szCs w:val="28"/>
        </w:rPr>
        <w:t xml:space="preserve"> Положением, а также федеральными</w:t>
      </w:r>
      <w:r w:rsidR="001E44CA">
        <w:rPr>
          <w:sz w:val="28"/>
          <w:szCs w:val="28"/>
        </w:rPr>
        <w:t xml:space="preserve"> документами, действующими на территории РФ, выполнять работу в данном направлении в рамках закона РФ;</w:t>
      </w:r>
    </w:p>
    <w:p w:rsidR="0070324F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 xml:space="preserve">информировать </w:t>
      </w:r>
      <w:r w:rsidR="004813DF" w:rsidRPr="00A546D6">
        <w:rPr>
          <w:sz w:val="28"/>
          <w:szCs w:val="28"/>
        </w:rPr>
        <w:t xml:space="preserve">заведующего ДОО </w:t>
      </w:r>
      <w:r w:rsidR="0070324F" w:rsidRPr="00A546D6">
        <w:rPr>
          <w:sz w:val="28"/>
          <w:szCs w:val="28"/>
        </w:rPr>
        <w:t>о нештатных ситуациях, связанных с операциями с персональными данными;</w:t>
      </w:r>
    </w:p>
    <w:p w:rsidR="0070324F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обеспечивать конфиденциальность операций с персональными данными;</w:t>
      </w:r>
    </w:p>
    <w:p w:rsidR="0070324F" w:rsidRPr="00A546D6" w:rsidRDefault="00833F7A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24F" w:rsidRPr="00A546D6">
        <w:rPr>
          <w:sz w:val="28"/>
          <w:szCs w:val="28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44CA">
        <w:rPr>
          <w:b/>
          <w:sz w:val="28"/>
          <w:szCs w:val="28"/>
        </w:rPr>
        <w:t xml:space="preserve">. Права сотрудников </w:t>
      </w:r>
      <w:r w:rsidR="0070324F" w:rsidRPr="00A546D6">
        <w:rPr>
          <w:b/>
          <w:sz w:val="28"/>
          <w:szCs w:val="28"/>
        </w:rPr>
        <w:t xml:space="preserve"> в части осуществления операций с персональными данными</w:t>
      </w:r>
    </w:p>
    <w:p w:rsidR="0070324F" w:rsidRPr="00A546D6" w:rsidRDefault="0070324F" w:rsidP="00A546D6">
      <w:pPr>
        <w:pStyle w:val="a5"/>
        <w:jc w:val="center"/>
        <w:rPr>
          <w:b/>
          <w:sz w:val="28"/>
          <w:szCs w:val="28"/>
        </w:rPr>
      </w:pP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44CA">
        <w:rPr>
          <w:sz w:val="28"/>
          <w:szCs w:val="28"/>
        </w:rPr>
        <w:t xml:space="preserve">.1. Сотрудник </w:t>
      </w:r>
      <w:r w:rsidR="004813DF" w:rsidRPr="00A546D6">
        <w:rPr>
          <w:sz w:val="28"/>
          <w:szCs w:val="28"/>
        </w:rPr>
        <w:t xml:space="preserve"> ДОО,</w:t>
      </w:r>
      <w:r>
        <w:rPr>
          <w:sz w:val="28"/>
          <w:szCs w:val="28"/>
        </w:rPr>
        <w:t xml:space="preserve"> </w:t>
      </w:r>
      <w:r w:rsidR="0070324F" w:rsidRPr="00A546D6">
        <w:rPr>
          <w:sz w:val="28"/>
          <w:szCs w:val="28"/>
        </w:rPr>
        <w:t xml:space="preserve">передавший </w:t>
      </w:r>
      <w:r w:rsidR="001E44CA">
        <w:rPr>
          <w:sz w:val="28"/>
          <w:szCs w:val="28"/>
        </w:rPr>
        <w:t xml:space="preserve">ДОО </w:t>
      </w:r>
      <w:r w:rsidR="0070324F" w:rsidRPr="00A546D6">
        <w:rPr>
          <w:sz w:val="28"/>
          <w:szCs w:val="28"/>
        </w:rPr>
        <w:t>свои персональные данные, имеет право: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на бесплатное получение копий файлов или бумажных носителей, содержащих персональные данные;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13DF" w:rsidRPr="00A546D6">
        <w:rPr>
          <w:sz w:val="28"/>
          <w:szCs w:val="28"/>
        </w:rPr>
        <w:t xml:space="preserve">уведомлять заведующего ДОО о </w:t>
      </w:r>
      <w:r w:rsidR="0070324F" w:rsidRPr="00A546D6">
        <w:rPr>
          <w:sz w:val="28"/>
          <w:szCs w:val="28"/>
        </w:rPr>
        <w:t xml:space="preserve">дополнительной обработки, блокирования или ликвидации персональных данных, если операции с ними противоречат интересам </w:t>
      </w:r>
      <w:r w:rsidR="001E44CA">
        <w:rPr>
          <w:sz w:val="28"/>
          <w:szCs w:val="28"/>
        </w:rPr>
        <w:t xml:space="preserve">сотрудника, </w:t>
      </w:r>
      <w:r w:rsidR="0070324F" w:rsidRPr="00A546D6">
        <w:rPr>
          <w:sz w:val="28"/>
          <w:szCs w:val="28"/>
        </w:rPr>
        <w:t>осуществляются незаконно, а также в случае, если персональные данные недостоверны;</w:t>
      </w:r>
    </w:p>
    <w:p w:rsidR="0070324F" w:rsidRPr="00A546D6" w:rsidRDefault="00A546D6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13DF" w:rsidRPr="00A546D6">
        <w:rPr>
          <w:sz w:val="28"/>
          <w:szCs w:val="28"/>
        </w:rPr>
        <w:t xml:space="preserve">получать </w:t>
      </w:r>
      <w:r w:rsidR="0070324F" w:rsidRPr="00A546D6">
        <w:rPr>
          <w:sz w:val="28"/>
          <w:szCs w:val="28"/>
        </w:rPr>
        <w:t>информацию о лицах, имеющих доступ к персональным данным, а также о статистике обращений к перс</w:t>
      </w:r>
      <w:r w:rsidR="00833F7A">
        <w:rPr>
          <w:sz w:val="28"/>
          <w:szCs w:val="28"/>
        </w:rPr>
        <w:t>ональным данным с их стороны.</w:t>
      </w: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A546D6" w:rsidRDefault="00A546D6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44CA">
        <w:rPr>
          <w:sz w:val="28"/>
          <w:szCs w:val="28"/>
        </w:rPr>
        <w:t xml:space="preserve">.2. Сотрудники </w:t>
      </w:r>
      <w:r w:rsidR="004813DF" w:rsidRPr="00A546D6">
        <w:rPr>
          <w:sz w:val="28"/>
          <w:szCs w:val="28"/>
        </w:rPr>
        <w:t xml:space="preserve"> ДОО</w:t>
      </w:r>
      <w:r w:rsidR="0070324F" w:rsidRPr="00A546D6">
        <w:rPr>
          <w:sz w:val="28"/>
          <w:szCs w:val="28"/>
        </w:rPr>
        <w:t>, имеющие доступ к персональны</w:t>
      </w:r>
      <w:r w:rsidR="001E44CA">
        <w:rPr>
          <w:sz w:val="28"/>
          <w:szCs w:val="28"/>
        </w:rPr>
        <w:t xml:space="preserve">м данным </w:t>
      </w:r>
      <w:r w:rsidR="0070324F" w:rsidRPr="00A546D6">
        <w:rPr>
          <w:sz w:val="28"/>
          <w:szCs w:val="28"/>
        </w:rPr>
        <w:t>имеют право:</w:t>
      </w:r>
    </w:p>
    <w:p w:rsidR="0070324F" w:rsidRPr="00A546D6" w:rsidRDefault="003A412E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на приобретение полномочий, необходимых в целях осуществления операций с персональными данными;</w:t>
      </w:r>
    </w:p>
    <w:p w:rsidR="0070324F" w:rsidRPr="00A546D6" w:rsidRDefault="003A412E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70324F" w:rsidRDefault="003A412E" w:rsidP="00833F7A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324F" w:rsidRPr="00A546D6">
        <w:rPr>
          <w:sz w:val="28"/>
          <w:szCs w:val="28"/>
        </w:rPr>
        <w:t>на отдачу распоряжений и направление предписаний сотрудникам, п</w:t>
      </w:r>
      <w:r w:rsidR="001E44CA">
        <w:rPr>
          <w:sz w:val="28"/>
          <w:szCs w:val="28"/>
        </w:rPr>
        <w:t>ередающим персональными данные ДОО</w:t>
      </w:r>
      <w:r w:rsidR="0070324F" w:rsidRPr="00A546D6">
        <w:rPr>
          <w:sz w:val="28"/>
          <w:szCs w:val="28"/>
        </w:rPr>
        <w:t>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3B1792" w:rsidRDefault="003B1792" w:rsidP="00833F7A">
      <w:pPr>
        <w:pStyle w:val="a5"/>
        <w:ind w:firstLine="284"/>
        <w:jc w:val="both"/>
        <w:rPr>
          <w:sz w:val="28"/>
          <w:szCs w:val="28"/>
        </w:rPr>
      </w:pPr>
    </w:p>
    <w:p w:rsidR="003B1792" w:rsidRDefault="003B1792" w:rsidP="003B179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3A41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="001E44CA">
        <w:rPr>
          <w:b/>
          <w:sz w:val="28"/>
          <w:szCs w:val="28"/>
        </w:rPr>
        <w:t xml:space="preserve"> и  обеспечение </w:t>
      </w:r>
      <w:r>
        <w:rPr>
          <w:b/>
          <w:sz w:val="28"/>
          <w:szCs w:val="28"/>
        </w:rPr>
        <w:t xml:space="preserve"> </w:t>
      </w:r>
      <w:r w:rsidR="001E44CA">
        <w:rPr>
          <w:b/>
          <w:sz w:val="28"/>
          <w:szCs w:val="28"/>
        </w:rPr>
        <w:t xml:space="preserve">корректной и безопасной </w:t>
      </w:r>
      <w:r>
        <w:rPr>
          <w:b/>
          <w:sz w:val="28"/>
          <w:szCs w:val="28"/>
        </w:rPr>
        <w:t>обработки персональных данных.</w:t>
      </w:r>
    </w:p>
    <w:p w:rsidR="003B1792" w:rsidRDefault="003B1792" w:rsidP="003B1792">
      <w:pPr>
        <w:pStyle w:val="a5"/>
        <w:jc w:val="center"/>
        <w:rPr>
          <w:b/>
          <w:sz w:val="28"/>
          <w:szCs w:val="28"/>
        </w:rPr>
      </w:pPr>
    </w:p>
    <w:p w:rsidR="003B1792" w:rsidRPr="003B1792" w:rsidRDefault="003B1792" w:rsidP="001E44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1E44CA">
        <w:rPr>
          <w:sz w:val="28"/>
          <w:szCs w:val="28"/>
        </w:rPr>
        <w:t>Ввнутреннеий контроль</w:t>
      </w:r>
      <w:r>
        <w:rPr>
          <w:sz w:val="28"/>
          <w:szCs w:val="28"/>
        </w:rPr>
        <w:t xml:space="preserve"> обработки персональных данных установленным требованиям </w:t>
      </w:r>
      <w:r w:rsidR="001E44CA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оложения </w:t>
      </w:r>
      <w:r w:rsidR="001E44CA">
        <w:rPr>
          <w:sz w:val="28"/>
          <w:szCs w:val="28"/>
        </w:rPr>
        <w:t xml:space="preserve"> осуществляется ответственным</w:t>
      </w:r>
      <w:r w:rsidR="001E44CA" w:rsidRPr="001E44CA">
        <w:rPr>
          <w:sz w:val="28"/>
          <w:szCs w:val="28"/>
        </w:rPr>
        <w:t xml:space="preserve"> </w:t>
      </w:r>
      <w:r w:rsidR="001E44CA" w:rsidRPr="00A546D6">
        <w:rPr>
          <w:sz w:val="28"/>
          <w:szCs w:val="28"/>
        </w:rPr>
        <w:t xml:space="preserve">за </w:t>
      </w:r>
      <w:r w:rsidR="001E44CA">
        <w:rPr>
          <w:sz w:val="28"/>
          <w:szCs w:val="28"/>
        </w:rPr>
        <w:t>обеспечение безопасности обработки, хранения и передачи персональных данных сотрудников, воспитанников, родителей (законных представителей) (п.3.2. настоящего Положения).</w:t>
      </w:r>
    </w:p>
    <w:p w:rsidR="003B1792" w:rsidRPr="00A546D6" w:rsidRDefault="003B1792" w:rsidP="00833F7A">
      <w:pPr>
        <w:pStyle w:val="a5"/>
        <w:ind w:firstLine="284"/>
        <w:jc w:val="both"/>
        <w:rPr>
          <w:sz w:val="28"/>
          <w:szCs w:val="28"/>
        </w:rPr>
      </w:pPr>
    </w:p>
    <w:p w:rsidR="0070324F" w:rsidRPr="00A546D6" w:rsidRDefault="0070324F" w:rsidP="00A546D6">
      <w:pPr>
        <w:pStyle w:val="a5"/>
        <w:jc w:val="both"/>
        <w:rPr>
          <w:sz w:val="28"/>
          <w:szCs w:val="28"/>
        </w:rPr>
      </w:pPr>
    </w:p>
    <w:p w:rsidR="0070324F" w:rsidRPr="003A412E" w:rsidRDefault="003B1792" w:rsidP="00A546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0324F" w:rsidRPr="003A412E">
        <w:rPr>
          <w:b/>
          <w:sz w:val="28"/>
          <w:szCs w:val="28"/>
        </w:rPr>
        <w:t>. Ответственность сотрудников за нарушения правил осуществления операций с персональными данными</w:t>
      </w:r>
    </w:p>
    <w:p w:rsidR="0070324F" w:rsidRPr="00A546D6" w:rsidRDefault="0070324F" w:rsidP="00A546D6">
      <w:pPr>
        <w:pStyle w:val="a5"/>
        <w:jc w:val="center"/>
        <w:rPr>
          <w:sz w:val="28"/>
          <w:szCs w:val="28"/>
        </w:rPr>
      </w:pPr>
    </w:p>
    <w:p w:rsidR="0070324F" w:rsidRDefault="003B1792" w:rsidP="00A546D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0324F" w:rsidRPr="00A546D6">
        <w:rPr>
          <w:sz w:val="28"/>
          <w:szCs w:val="28"/>
        </w:rPr>
        <w:t>.1. Сотрудники</w:t>
      </w:r>
      <w:r w:rsidR="004813DF" w:rsidRPr="00A546D6">
        <w:rPr>
          <w:sz w:val="28"/>
          <w:szCs w:val="28"/>
        </w:rPr>
        <w:t xml:space="preserve"> ДОО </w:t>
      </w:r>
      <w:r w:rsidR="0070324F" w:rsidRPr="00A546D6">
        <w:rPr>
          <w:sz w:val="28"/>
          <w:szCs w:val="28"/>
        </w:rPr>
        <w:t>при осуществлении операций с персональными данными несут административную, гражданско-правовую, уголов</w:t>
      </w:r>
      <w:r w:rsidR="00E33C99">
        <w:rPr>
          <w:sz w:val="28"/>
          <w:szCs w:val="28"/>
        </w:rPr>
        <w:t>ную ответственность за нарушение</w:t>
      </w:r>
      <w:r w:rsidR="0070324F" w:rsidRPr="00A546D6">
        <w:rPr>
          <w:sz w:val="28"/>
          <w:szCs w:val="28"/>
        </w:rPr>
        <w:t xml:space="preserve"> правил осуществления операций с персональными да</w:t>
      </w:r>
      <w:r w:rsidR="00E33C99">
        <w:rPr>
          <w:sz w:val="28"/>
          <w:szCs w:val="28"/>
        </w:rPr>
        <w:t>нными, установленных настоящим П</w:t>
      </w:r>
      <w:r w:rsidR="0070324F" w:rsidRPr="00A546D6">
        <w:rPr>
          <w:sz w:val="28"/>
          <w:szCs w:val="28"/>
        </w:rPr>
        <w:t>оложением</w:t>
      </w:r>
      <w:r w:rsidR="00E33C99">
        <w:rPr>
          <w:sz w:val="28"/>
          <w:szCs w:val="28"/>
        </w:rPr>
        <w:t xml:space="preserve">, а также нормативно-правовыми актами </w:t>
      </w:r>
      <w:r w:rsidR="0070324F" w:rsidRPr="00A546D6">
        <w:rPr>
          <w:sz w:val="28"/>
          <w:szCs w:val="28"/>
        </w:rPr>
        <w:t>РФ.</w:t>
      </w:r>
    </w:p>
    <w:p w:rsidR="005667A5" w:rsidRDefault="005667A5" w:rsidP="00A546D6">
      <w:pPr>
        <w:pStyle w:val="a5"/>
        <w:jc w:val="both"/>
        <w:rPr>
          <w:sz w:val="28"/>
          <w:szCs w:val="28"/>
        </w:rPr>
      </w:pPr>
    </w:p>
    <w:p w:rsidR="00E33C99" w:rsidRPr="00A546D6" w:rsidRDefault="00E33C99" w:rsidP="00A546D6">
      <w:pPr>
        <w:pStyle w:val="a5"/>
        <w:jc w:val="both"/>
        <w:rPr>
          <w:sz w:val="28"/>
          <w:szCs w:val="28"/>
        </w:rPr>
      </w:pPr>
    </w:p>
    <w:p w:rsidR="0070324F" w:rsidRDefault="00E33C99" w:rsidP="00E33C9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A41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Заключительное положение</w:t>
      </w:r>
    </w:p>
    <w:p w:rsidR="00E33C99" w:rsidRDefault="00E33C99" w:rsidP="00E33C99">
      <w:pPr>
        <w:pStyle w:val="a5"/>
        <w:jc w:val="center"/>
        <w:rPr>
          <w:sz w:val="28"/>
          <w:szCs w:val="28"/>
        </w:rPr>
      </w:pPr>
    </w:p>
    <w:p w:rsidR="00E33C99" w:rsidRPr="00A546D6" w:rsidRDefault="00E33C99" w:rsidP="00E33C9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документы, локальные акты, определяющие политику в отношении обработки </w:t>
      </w:r>
      <w:r w:rsidR="00886CCF">
        <w:rPr>
          <w:sz w:val="28"/>
          <w:szCs w:val="28"/>
        </w:rPr>
        <w:t>персональных данных в МБДОУ ДС О</w:t>
      </w:r>
      <w:r>
        <w:rPr>
          <w:sz w:val="28"/>
          <w:szCs w:val="28"/>
        </w:rPr>
        <w:t xml:space="preserve">В № 3 </w:t>
      </w:r>
      <w:r w:rsidR="005667A5">
        <w:rPr>
          <w:sz w:val="28"/>
          <w:szCs w:val="28"/>
        </w:rPr>
        <w:t>пгт Афипского МО Северский район</w:t>
      </w:r>
      <w:r>
        <w:rPr>
          <w:sz w:val="28"/>
          <w:szCs w:val="28"/>
        </w:rPr>
        <w:t>, подлежат опубликованию на сайте ДОО в течение 10 дней после их утверждения заведующим ДОО.</w:t>
      </w:r>
    </w:p>
    <w:p w:rsidR="00F80A49" w:rsidRDefault="00F80A49" w:rsidP="00A546D6">
      <w:pPr>
        <w:pStyle w:val="a5"/>
        <w:jc w:val="both"/>
        <w:rPr>
          <w:sz w:val="28"/>
          <w:szCs w:val="28"/>
        </w:rPr>
      </w:pPr>
    </w:p>
    <w:p w:rsidR="00E33C99" w:rsidRDefault="00E33C99" w:rsidP="00A546D6">
      <w:pPr>
        <w:pStyle w:val="a5"/>
        <w:jc w:val="both"/>
        <w:rPr>
          <w:sz w:val="28"/>
          <w:szCs w:val="28"/>
        </w:rPr>
      </w:pPr>
    </w:p>
    <w:p w:rsidR="000B038C" w:rsidRDefault="000B038C" w:rsidP="00A546D6">
      <w:pPr>
        <w:pStyle w:val="a5"/>
        <w:jc w:val="both"/>
        <w:rPr>
          <w:sz w:val="28"/>
          <w:szCs w:val="28"/>
        </w:rPr>
      </w:pPr>
    </w:p>
    <w:p w:rsidR="005667A5" w:rsidRDefault="005667A5" w:rsidP="00A546D6">
      <w:pPr>
        <w:pStyle w:val="a5"/>
        <w:jc w:val="both"/>
        <w:rPr>
          <w:sz w:val="28"/>
          <w:szCs w:val="28"/>
        </w:rPr>
      </w:pPr>
    </w:p>
    <w:p w:rsidR="005667A5" w:rsidRDefault="005667A5" w:rsidP="00A546D6">
      <w:pPr>
        <w:pStyle w:val="a5"/>
        <w:jc w:val="both"/>
        <w:rPr>
          <w:sz w:val="28"/>
          <w:szCs w:val="28"/>
        </w:rPr>
      </w:pPr>
    </w:p>
    <w:p w:rsidR="005667A5" w:rsidRDefault="005667A5" w:rsidP="00A546D6">
      <w:pPr>
        <w:pStyle w:val="a5"/>
        <w:jc w:val="both"/>
        <w:rPr>
          <w:sz w:val="28"/>
          <w:szCs w:val="28"/>
        </w:rPr>
      </w:pPr>
    </w:p>
    <w:p w:rsidR="00E33C99" w:rsidRDefault="00E33C99" w:rsidP="007D02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D0240" w:rsidRDefault="00E33C99" w:rsidP="007D02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7D0240">
        <w:rPr>
          <w:sz w:val="28"/>
          <w:szCs w:val="28"/>
        </w:rPr>
        <w:t>,</w:t>
      </w:r>
      <w:r w:rsidR="007D0240" w:rsidRPr="007D0240">
        <w:rPr>
          <w:sz w:val="28"/>
          <w:szCs w:val="28"/>
        </w:rPr>
        <w:t xml:space="preserve"> </w:t>
      </w:r>
      <w:r w:rsidR="00F45703">
        <w:rPr>
          <w:sz w:val="28"/>
          <w:szCs w:val="28"/>
        </w:rPr>
        <w:t xml:space="preserve">определяющему </w:t>
      </w:r>
      <w:r w:rsidR="007D0240" w:rsidRPr="007D0240">
        <w:rPr>
          <w:sz w:val="28"/>
          <w:szCs w:val="28"/>
        </w:rPr>
        <w:t>политику в</w:t>
      </w:r>
    </w:p>
    <w:p w:rsidR="007D0240" w:rsidRPr="007D0240" w:rsidRDefault="007D0240" w:rsidP="007D0240">
      <w:pPr>
        <w:pStyle w:val="a5"/>
        <w:jc w:val="right"/>
        <w:rPr>
          <w:sz w:val="28"/>
          <w:szCs w:val="28"/>
        </w:rPr>
      </w:pPr>
      <w:r w:rsidRPr="007D0240">
        <w:rPr>
          <w:sz w:val="28"/>
          <w:szCs w:val="28"/>
        </w:rPr>
        <w:t xml:space="preserve"> отношении обработки персональных данных </w:t>
      </w:r>
    </w:p>
    <w:p w:rsidR="007D0240" w:rsidRPr="007D0240" w:rsidRDefault="007D0240" w:rsidP="007D0240">
      <w:pPr>
        <w:pStyle w:val="a5"/>
        <w:jc w:val="right"/>
        <w:rPr>
          <w:sz w:val="28"/>
          <w:szCs w:val="28"/>
        </w:rPr>
      </w:pPr>
      <w:r w:rsidRPr="007D0240">
        <w:rPr>
          <w:sz w:val="28"/>
          <w:szCs w:val="28"/>
        </w:rPr>
        <w:t xml:space="preserve">в МБДОУ ДС </w:t>
      </w:r>
      <w:r w:rsidR="007B0951">
        <w:rPr>
          <w:sz w:val="28"/>
          <w:szCs w:val="28"/>
        </w:rPr>
        <w:t>О</w:t>
      </w:r>
      <w:r w:rsidRPr="007D0240">
        <w:rPr>
          <w:sz w:val="28"/>
          <w:szCs w:val="28"/>
        </w:rPr>
        <w:t xml:space="preserve">В № 3 </w:t>
      </w:r>
    </w:p>
    <w:p w:rsidR="007D0240" w:rsidRDefault="007D0240" w:rsidP="007D0240">
      <w:pPr>
        <w:pStyle w:val="a5"/>
        <w:jc w:val="right"/>
        <w:rPr>
          <w:sz w:val="28"/>
          <w:szCs w:val="28"/>
        </w:rPr>
      </w:pPr>
      <w:r w:rsidRPr="007D0240">
        <w:rPr>
          <w:sz w:val="28"/>
          <w:szCs w:val="28"/>
        </w:rPr>
        <w:t>пгт Афипского МО Северский район</w:t>
      </w:r>
    </w:p>
    <w:p w:rsidR="00AB0F49" w:rsidRDefault="00AB0F49" w:rsidP="007D0240">
      <w:pPr>
        <w:pStyle w:val="a5"/>
        <w:jc w:val="right"/>
        <w:rPr>
          <w:sz w:val="28"/>
          <w:szCs w:val="28"/>
        </w:rPr>
      </w:pPr>
    </w:p>
    <w:p w:rsidR="000B038C" w:rsidRPr="000B038C" w:rsidRDefault="000B038C" w:rsidP="000B038C">
      <w:pPr>
        <w:pStyle w:val="a5"/>
        <w:jc w:val="center"/>
        <w:rPr>
          <w:sz w:val="28"/>
          <w:szCs w:val="28"/>
        </w:rPr>
      </w:pPr>
      <w:r w:rsidRPr="000B038C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5F46C9">
        <w:rPr>
          <w:sz w:val="28"/>
          <w:szCs w:val="28"/>
        </w:rPr>
        <w:t>общеразвивающего</w:t>
      </w:r>
      <w:r w:rsidRPr="000B038C">
        <w:rPr>
          <w:sz w:val="28"/>
          <w:szCs w:val="28"/>
        </w:rPr>
        <w:t xml:space="preserve"> вида № 3 посёлка городского типа</w:t>
      </w:r>
    </w:p>
    <w:p w:rsidR="000B038C" w:rsidRPr="000B038C" w:rsidRDefault="000B038C" w:rsidP="000B038C">
      <w:pPr>
        <w:pStyle w:val="a5"/>
        <w:jc w:val="center"/>
        <w:rPr>
          <w:sz w:val="28"/>
          <w:szCs w:val="28"/>
        </w:rPr>
      </w:pPr>
      <w:r w:rsidRPr="000B038C">
        <w:rPr>
          <w:sz w:val="28"/>
          <w:szCs w:val="28"/>
        </w:rPr>
        <w:t>Афипского муниципального образования Северский район</w:t>
      </w:r>
    </w:p>
    <w:p w:rsidR="000B038C" w:rsidRPr="000B038C" w:rsidRDefault="000B038C" w:rsidP="000B038C">
      <w:pPr>
        <w:pStyle w:val="a5"/>
        <w:jc w:val="center"/>
        <w:rPr>
          <w:sz w:val="28"/>
          <w:szCs w:val="28"/>
        </w:rPr>
      </w:pPr>
      <w:r w:rsidRPr="000B038C">
        <w:rPr>
          <w:sz w:val="28"/>
          <w:szCs w:val="28"/>
        </w:rPr>
        <w:t xml:space="preserve">353236, Россия, Краснодарский край, Северский район, пгт Афипский, </w:t>
      </w:r>
    </w:p>
    <w:p w:rsidR="000B038C" w:rsidRPr="000B038C" w:rsidRDefault="000B038C" w:rsidP="000B038C">
      <w:pPr>
        <w:pStyle w:val="a5"/>
        <w:jc w:val="center"/>
        <w:rPr>
          <w:sz w:val="28"/>
          <w:szCs w:val="28"/>
        </w:rPr>
      </w:pPr>
      <w:r w:rsidRPr="000B038C">
        <w:rPr>
          <w:sz w:val="28"/>
          <w:szCs w:val="28"/>
        </w:rPr>
        <w:t xml:space="preserve">ул. </w:t>
      </w:r>
      <w:r w:rsidR="005F46C9">
        <w:rPr>
          <w:sz w:val="28"/>
          <w:szCs w:val="28"/>
        </w:rPr>
        <w:t>Пушкина, дом 29</w:t>
      </w:r>
    </w:p>
    <w:p w:rsidR="000B038C" w:rsidRDefault="005F46C9" w:rsidP="000B038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тел. 33-4-51</w:t>
      </w:r>
    </w:p>
    <w:p w:rsidR="000B038C" w:rsidRDefault="000B038C" w:rsidP="000B038C">
      <w:pPr>
        <w:pStyle w:val="a5"/>
        <w:jc w:val="center"/>
        <w:rPr>
          <w:sz w:val="28"/>
          <w:szCs w:val="28"/>
        </w:rPr>
      </w:pPr>
    </w:p>
    <w:p w:rsidR="00AB0F49" w:rsidRDefault="000B038C" w:rsidP="00AB0F4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0B038C" w:rsidRDefault="000B038C" w:rsidP="00AB0F49">
      <w:pPr>
        <w:pStyle w:val="a5"/>
        <w:jc w:val="center"/>
        <w:rPr>
          <w:sz w:val="28"/>
          <w:szCs w:val="28"/>
        </w:rPr>
      </w:pPr>
    </w:p>
    <w:p w:rsidR="00AB0F49" w:rsidRPr="00D2562D" w:rsidRDefault="00AB0F49" w:rsidP="00AB0F49">
      <w:pPr>
        <w:pStyle w:val="a5"/>
        <w:jc w:val="both"/>
        <w:rPr>
          <w:sz w:val="27"/>
          <w:szCs w:val="27"/>
        </w:rPr>
      </w:pPr>
      <w:r w:rsidRPr="00D2562D">
        <w:rPr>
          <w:sz w:val="27"/>
          <w:szCs w:val="27"/>
        </w:rPr>
        <w:t>пгт Афипский                                                                               «___» _____20___</w:t>
      </w:r>
    </w:p>
    <w:p w:rsidR="00E33C99" w:rsidRPr="00D2562D" w:rsidRDefault="00E33C99" w:rsidP="007D0240">
      <w:pPr>
        <w:pStyle w:val="a5"/>
        <w:jc w:val="right"/>
        <w:rPr>
          <w:sz w:val="27"/>
          <w:szCs w:val="27"/>
        </w:rPr>
      </w:pPr>
    </w:p>
    <w:p w:rsidR="00AB0F49" w:rsidRPr="00D2562D" w:rsidRDefault="00AB0F49" w:rsidP="000B038C">
      <w:pPr>
        <w:pStyle w:val="a5"/>
        <w:ind w:firstLine="567"/>
        <w:rPr>
          <w:sz w:val="27"/>
          <w:szCs w:val="27"/>
        </w:rPr>
      </w:pPr>
      <w:r w:rsidRPr="00D2562D">
        <w:rPr>
          <w:sz w:val="27"/>
          <w:szCs w:val="27"/>
        </w:rPr>
        <w:t>Я, _________________________________</w:t>
      </w:r>
      <w:r w:rsidR="000B038C" w:rsidRPr="00D2562D">
        <w:rPr>
          <w:sz w:val="27"/>
          <w:szCs w:val="27"/>
        </w:rPr>
        <w:t>___________________________</w:t>
      </w:r>
      <w:r w:rsidRPr="00D2562D">
        <w:rPr>
          <w:sz w:val="27"/>
          <w:szCs w:val="27"/>
        </w:rPr>
        <w:t xml:space="preserve">_, </w:t>
      </w:r>
    </w:p>
    <w:p w:rsidR="00AB0F49" w:rsidRPr="00D2562D" w:rsidRDefault="00AB0F49" w:rsidP="00AB0F49">
      <w:pPr>
        <w:pStyle w:val="a5"/>
        <w:jc w:val="center"/>
        <w:rPr>
          <w:i/>
          <w:sz w:val="27"/>
          <w:szCs w:val="27"/>
        </w:rPr>
      </w:pPr>
      <w:r w:rsidRPr="00D2562D">
        <w:rPr>
          <w:i/>
          <w:sz w:val="27"/>
          <w:szCs w:val="27"/>
        </w:rPr>
        <w:t>(ФИО полностью, дата рождения)</w:t>
      </w:r>
    </w:p>
    <w:p w:rsidR="008F51AF" w:rsidRPr="00D2562D" w:rsidRDefault="000B038C" w:rsidP="00AB0F49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__________</w:t>
      </w:r>
      <w:r w:rsidR="00AB0F49" w:rsidRPr="00D2562D">
        <w:rPr>
          <w:sz w:val="27"/>
          <w:szCs w:val="27"/>
        </w:rPr>
        <w:t>____________________________________</w:t>
      </w:r>
      <w:r w:rsidRPr="00D2562D">
        <w:rPr>
          <w:sz w:val="27"/>
          <w:szCs w:val="27"/>
        </w:rPr>
        <w:t>_______________</w:t>
      </w:r>
    </w:p>
    <w:p w:rsidR="00AB0F49" w:rsidRPr="00D2562D" w:rsidRDefault="008F51AF" w:rsidP="00AB0F49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____________________________________________________________________</w:t>
      </w:r>
      <w:r w:rsidR="00AB0F49" w:rsidRPr="00D2562D">
        <w:rPr>
          <w:sz w:val="27"/>
          <w:szCs w:val="27"/>
        </w:rPr>
        <w:t>,</w:t>
      </w:r>
    </w:p>
    <w:p w:rsidR="00AB0F49" w:rsidRPr="00D2562D" w:rsidRDefault="00AB0F49" w:rsidP="00AB0F49">
      <w:pPr>
        <w:pStyle w:val="a5"/>
        <w:jc w:val="center"/>
        <w:rPr>
          <w:i/>
          <w:sz w:val="27"/>
          <w:szCs w:val="27"/>
        </w:rPr>
      </w:pPr>
      <w:r w:rsidRPr="00D2562D">
        <w:rPr>
          <w:i/>
          <w:sz w:val="27"/>
          <w:szCs w:val="27"/>
        </w:rPr>
        <w:t>(документ, удостоверяющий личность, серия, номер, кем и когда выдан)</w:t>
      </w:r>
    </w:p>
    <w:p w:rsidR="00AB0F49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проживающего по адресу______________________________________________,</w:t>
      </w:r>
    </w:p>
    <w:p w:rsidR="008F51AF" w:rsidRPr="00D2562D" w:rsidRDefault="00AB0F49" w:rsidP="00AB0F49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именуемый в дальнейшем «</w:t>
      </w:r>
      <w:r w:rsidR="000B038C" w:rsidRPr="00D2562D">
        <w:rPr>
          <w:sz w:val="27"/>
          <w:szCs w:val="27"/>
        </w:rPr>
        <w:t>Д</w:t>
      </w:r>
      <w:r w:rsidRPr="00D2562D">
        <w:rPr>
          <w:sz w:val="27"/>
          <w:szCs w:val="27"/>
        </w:rPr>
        <w:t>оверитель»</w:t>
      </w:r>
      <w:r w:rsidR="008F51AF" w:rsidRPr="00D2562D">
        <w:rPr>
          <w:sz w:val="27"/>
          <w:szCs w:val="27"/>
        </w:rPr>
        <w:t xml:space="preserve"> настоящей доверенностью </w:t>
      </w:r>
    </w:p>
    <w:p w:rsidR="008F51AF" w:rsidRPr="00D2562D" w:rsidRDefault="008F51AF" w:rsidP="00AB0F49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уполномачиваю______________________________________________________,</w:t>
      </w:r>
    </w:p>
    <w:p w:rsidR="008F51AF" w:rsidRPr="00D2562D" w:rsidRDefault="008F51AF" w:rsidP="00AB0F49">
      <w:pPr>
        <w:pStyle w:val="a5"/>
        <w:rPr>
          <w:i/>
          <w:sz w:val="27"/>
          <w:szCs w:val="27"/>
        </w:rPr>
      </w:pPr>
      <w:r w:rsidRPr="00D2562D">
        <w:rPr>
          <w:i/>
          <w:sz w:val="27"/>
          <w:szCs w:val="27"/>
        </w:rPr>
        <w:t xml:space="preserve">                                          (ФИО полностью, дата рождения)</w:t>
      </w:r>
    </w:p>
    <w:p w:rsidR="00EB2A3B" w:rsidRPr="00D2562D" w:rsidRDefault="008F51AF" w:rsidP="008F51AF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_________________________________________________________</w:t>
      </w:r>
    </w:p>
    <w:p w:rsidR="008F51AF" w:rsidRPr="00D2562D" w:rsidRDefault="00EB2A3B" w:rsidP="008F51AF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____________________________________________________________________</w:t>
      </w:r>
      <w:r w:rsidR="008F51AF" w:rsidRPr="00D2562D">
        <w:rPr>
          <w:sz w:val="27"/>
          <w:szCs w:val="27"/>
        </w:rPr>
        <w:t>,</w:t>
      </w:r>
    </w:p>
    <w:p w:rsidR="008F51AF" w:rsidRPr="00D2562D" w:rsidRDefault="008F51AF" w:rsidP="008F51AF">
      <w:pPr>
        <w:pStyle w:val="a5"/>
        <w:jc w:val="center"/>
        <w:rPr>
          <w:i/>
          <w:sz w:val="27"/>
          <w:szCs w:val="27"/>
        </w:rPr>
      </w:pPr>
      <w:r w:rsidRPr="00D2562D">
        <w:rPr>
          <w:i/>
          <w:sz w:val="27"/>
          <w:szCs w:val="27"/>
        </w:rPr>
        <w:t>(документ, удостоверяющий личность, серия, номер, кем и когда выдан)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проживающего по адресу ______________________________________________,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именуемый в дальнейшем «Представитель»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- передавать персональные данные (свидетельство пенсионного страхования;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военный билет и иные документы воинского учета; диплом об образовании;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свидетельство о постановке на учет в налоговом органе физического лица по месту жительства на территории РФ;  свидетельство о браке (разводе); свидетельство(а) о рождении детей (при наличии); банковские реквизиты; справка о несудимости; медицинская книжка, лист временной нетрудоспособности).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</w:p>
    <w:p w:rsidR="000B038C" w:rsidRPr="00D2562D" w:rsidRDefault="000B038C" w:rsidP="000B038C">
      <w:pPr>
        <w:pStyle w:val="a5"/>
        <w:ind w:firstLine="567"/>
        <w:rPr>
          <w:sz w:val="27"/>
          <w:szCs w:val="27"/>
        </w:rPr>
      </w:pPr>
      <w:r w:rsidRPr="00D2562D">
        <w:rPr>
          <w:sz w:val="27"/>
          <w:szCs w:val="27"/>
        </w:rPr>
        <w:t>Настоящая доверенность выдана без права передоверия указанных полномочий другим лицам на срок</w:t>
      </w:r>
      <w:r w:rsidR="005667A5" w:rsidRPr="00D2562D">
        <w:rPr>
          <w:sz w:val="27"/>
          <w:szCs w:val="27"/>
        </w:rPr>
        <w:t xml:space="preserve">        </w:t>
      </w:r>
      <w:r w:rsidRPr="00D2562D">
        <w:rPr>
          <w:sz w:val="27"/>
          <w:szCs w:val="27"/>
        </w:rPr>
        <w:t xml:space="preserve"> ________</w:t>
      </w:r>
      <w:r w:rsidR="005667A5" w:rsidRPr="00D2562D">
        <w:rPr>
          <w:sz w:val="27"/>
          <w:szCs w:val="27"/>
        </w:rPr>
        <w:t>____________</w:t>
      </w:r>
      <w:r w:rsidRPr="00D2562D">
        <w:rPr>
          <w:sz w:val="27"/>
          <w:szCs w:val="27"/>
        </w:rPr>
        <w:t>.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>Подпись Представителя        ______________________                  удостоверяю</w:t>
      </w:r>
    </w:p>
    <w:p w:rsidR="00D2562D" w:rsidRDefault="00D2562D" w:rsidP="000B038C">
      <w:pPr>
        <w:pStyle w:val="a5"/>
        <w:rPr>
          <w:sz w:val="27"/>
          <w:szCs w:val="27"/>
        </w:rPr>
      </w:pPr>
    </w:p>
    <w:p w:rsidR="000B038C" w:rsidRPr="00D2562D" w:rsidRDefault="00886CCF" w:rsidP="000B038C">
      <w:pPr>
        <w:pStyle w:val="a5"/>
        <w:rPr>
          <w:sz w:val="27"/>
          <w:szCs w:val="27"/>
        </w:rPr>
      </w:pPr>
      <w:r>
        <w:rPr>
          <w:sz w:val="27"/>
          <w:szCs w:val="27"/>
        </w:rPr>
        <w:t>Заведующий МБДОУ ДС О</w:t>
      </w:r>
      <w:r w:rsidR="000B038C" w:rsidRPr="00D2562D">
        <w:rPr>
          <w:sz w:val="27"/>
          <w:szCs w:val="27"/>
        </w:rPr>
        <w:t>В № 3</w:t>
      </w:r>
    </w:p>
    <w:p w:rsidR="000B038C" w:rsidRPr="00D2562D" w:rsidRDefault="000B038C" w:rsidP="000B038C">
      <w:pPr>
        <w:pStyle w:val="a5"/>
        <w:rPr>
          <w:sz w:val="27"/>
          <w:szCs w:val="27"/>
        </w:rPr>
      </w:pPr>
      <w:r w:rsidRPr="00D2562D">
        <w:rPr>
          <w:sz w:val="27"/>
          <w:szCs w:val="27"/>
        </w:rPr>
        <w:t xml:space="preserve">пгт Афипского МО Северский район                                                 </w:t>
      </w:r>
      <w:r w:rsidR="00886CCF">
        <w:rPr>
          <w:sz w:val="27"/>
          <w:szCs w:val="27"/>
        </w:rPr>
        <w:t>Т.П. Черная</w:t>
      </w:r>
    </w:p>
    <w:p w:rsidR="00E33C99" w:rsidRPr="00843EB7" w:rsidRDefault="005F033E" w:rsidP="007D0240">
      <w:pPr>
        <w:pStyle w:val="a5"/>
        <w:jc w:val="right"/>
        <w:rPr>
          <w:sz w:val="28"/>
          <w:szCs w:val="28"/>
        </w:rPr>
      </w:pPr>
      <w:r w:rsidRPr="00843EB7">
        <w:rPr>
          <w:sz w:val="28"/>
          <w:szCs w:val="28"/>
        </w:rPr>
        <w:lastRenderedPageBreak/>
        <w:t>Приложение 2</w:t>
      </w:r>
    </w:p>
    <w:p w:rsidR="007D0240" w:rsidRPr="00843EB7" w:rsidRDefault="007D0240" w:rsidP="007D0240">
      <w:pPr>
        <w:pStyle w:val="a5"/>
        <w:jc w:val="right"/>
        <w:rPr>
          <w:sz w:val="28"/>
          <w:szCs w:val="28"/>
        </w:rPr>
      </w:pPr>
    </w:p>
    <w:p w:rsidR="007D0240" w:rsidRPr="00843EB7" w:rsidRDefault="00E33C99" w:rsidP="007D0240">
      <w:pPr>
        <w:pStyle w:val="a5"/>
        <w:jc w:val="right"/>
        <w:rPr>
          <w:sz w:val="28"/>
          <w:szCs w:val="28"/>
        </w:rPr>
      </w:pPr>
      <w:r w:rsidRPr="00843EB7">
        <w:rPr>
          <w:sz w:val="28"/>
          <w:szCs w:val="28"/>
        </w:rPr>
        <w:t>к Положению</w:t>
      </w:r>
      <w:r w:rsidR="00F45703" w:rsidRPr="00843EB7">
        <w:rPr>
          <w:sz w:val="28"/>
          <w:szCs w:val="28"/>
        </w:rPr>
        <w:t>, определяющему</w:t>
      </w:r>
      <w:r w:rsidR="007D0240" w:rsidRPr="00843EB7">
        <w:rPr>
          <w:sz w:val="28"/>
          <w:szCs w:val="28"/>
        </w:rPr>
        <w:t xml:space="preserve"> политику в</w:t>
      </w:r>
    </w:p>
    <w:p w:rsidR="007D0240" w:rsidRPr="00843EB7" w:rsidRDefault="007D0240" w:rsidP="007D0240">
      <w:pPr>
        <w:pStyle w:val="a5"/>
        <w:jc w:val="right"/>
        <w:rPr>
          <w:sz w:val="28"/>
          <w:szCs w:val="28"/>
        </w:rPr>
      </w:pPr>
      <w:r w:rsidRPr="00843EB7">
        <w:rPr>
          <w:sz w:val="28"/>
          <w:szCs w:val="28"/>
        </w:rPr>
        <w:t xml:space="preserve"> отношении обработки персональных данных </w:t>
      </w:r>
    </w:p>
    <w:p w:rsidR="007D0240" w:rsidRPr="00843EB7" w:rsidRDefault="005F46C9" w:rsidP="007D024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 МБДОУ ДС О</w:t>
      </w:r>
      <w:r w:rsidR="007D0240" w:rsidRPr="00843EB7">
        <w:rPr>
          <w:sz w:val="28"/>
          <w:szCs w:val="28"/>
        </w:rPr>
        <w:t xml:space="preserve">В № 3 </w:t>
      </w:r>
    </w:p>
    <w:p w:rsidR="00E33C99" w:rsidRPr="00843EB7" w:rsidRDefault="007D0240" w:rsidP="007D0240">
      <w:pPr>
        <w:pStyle w:val="a5"/>
        <w:jc w:val="right"/>
        <w:rPr>
          <w:sz w:val="28"/>
          <w:szCs w:val="28"/>
        </w:rPr>
      </w:pPr>
      <w:r w:rsidRPr="00843EB7">
        <w:rPr>
          <w:sz w:val="28"/>
          <w:szCs w:val="28"/>
        </w:rPr>
        <w:t>пгт Афипского МО Северский район</w:t>
      </w:r>
    </w:p>
    <w:p w:rsidR="00E33C99" w:rsidRDefault="00E33C99" w:rsidP="00A546D6">
      <w:pPr>
        <w:pStyle w:val="a5"/>
        <w:jc w:val="both"/>
        <w:rPr>
          <w:sz w:val="28"/>
          <w:szCs w:val="28"/>
        </w:rPr>
      </w:pPr>
    </w:p>
    <w:p w:rsidR="00CD3E4D" w:rsidRPr="00261197" w:rsidRDefault="00CD3E4D" w:rsidP="00CD3E4D">
      <w:pPr>
        <w:jc w:val="right"/>
      </w:pPr>
      <w:r>
        <w:t>Заведующему МБ</w:t>
      </w:r>
      <w:r w:rsidRPr="00261197">
        <w:t xml:space="preserve">ДОУ ДС </w:t>
      </w:r>
      <w:r w:rsidR="005F46C9">
        <w:t>О</w:t>
      </w:r>
      <w:r w:rsidRPr="00261197">
        <w:t xml:space="preserve">В № </w:t>
      </w:r>
      <w:r>
        <w:t>3</w:t>
      </w:r>
    </w:p>
    <w:p w:rsidR="00CD3E4D" w:rsidRPr="00261197" w:rsidRDefault="00CD3E4D" w:rsidP="00CD3E4D">
      <w:pPr>
        <w:pStyle w:val="a5"/>
        <w:jc w:val="right"/>
      </w:pPr>
      <w:r>
        <w:t>пгт Афипского</w:t>
      </w:r>
      <w:r w:rsidRPr="00261197">
        <w:t xml:space="preserve"> МО Северский район</w:t>
      </w:r>
    </w:p>
    <w:p w:rsidR="00CD3E4D" w:rsidRPr="00261197" w:rsidRDefault="00CD3E4D" w:rsidP="00CD3E4D">
      <w:pPr>
        <w:pStyle w:val="a5"/>
        <w:jc w:val="right"/>
      </w:pPr>
      <w:r w:rsidRPr="00261197">
        <w:t xml:space="preserve"> </w:t>
      </w:r>
      <w:r w:rsidR="005F46C9">
        <w:t>Т.П. Черной</w:t>
      </w:r>
      <w:r w:rsidRPr="00261197">
        <w:t xml:space="preserve">                                                                                       </w:t>
      </w:r>
      <w:r>
        <w:t>_______________________</w:t>
      </w:r>
      <w:r w:rsidRPr="00261197">
        <w:t xml:space="preserve">__________ </w:t>
      </w:r>
    </w:p>
    <w:p w:rsidR="00CD3E4D" w:rsidRPr="00261197" w:rsidRDefault="00CD3E4D" w:rsidP="00CD3E4D">
      <w:pPr>
        <w:pStyle w:val="a5"/>
        <w:jc w:val="right"/>
      </w:pPr>
      <w:r w:rsidRPr="00261197">
        <w:t>_________________________________</w:t>
      </w:r>
    </w:p>
    <w:p w:rsidR="00CD3E4D" w:rsidRPr="00261197" w:rsidRDefault="00CD3E4D" w:rsidP="00CD3E4D">
      <w:pPr>
        <w:pStyle w:val="a5"/>
        <w:jc w:val="right"/>
      </w:pPr>
      <w:r w:rsidRPr="00261197">
        <w:t>_________________________________</w:t>
      </w:r>
    </w:p>
    <w:p w:rsidR="00CD3E4D" w:rsidRPr="00261197" w:rsidRDefault="00CD3E4D" w:rsidP="00CD3E4D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(</w:t>
      </w:r>
      <w:r w:rsidRPr="00261197">
        <w:rPr>
          <w:sz w:val="16"/>
        </w:rPr>
        <w:t xml:space="preserve">фамилия, имя, отчество (при наличии) </w:t>
      </w:r>
      <w:r>
        <w:rPr>
          <w:sz w:val="16"/>
        </w:rPr>
        <w:t>п</w:t>
      </w:r>
      <w:r w:rsidRPr="00261197">
        <w:rPr>
          <w:sz w:val="16"/>
        </w:rPr>
        <w:t>олностью</w:t>
      </w:r>
      <w:r>
        <w:rPr>
          <w:sz w:val="16"/>
        </w:rPr>
        <w:t>)</w:t>
      </w:r>
      <w:r w:rsidRPr="00261197">
        <w:rPr>
          <w:sz w:val="16"/>
        </w:rPr>
        <w:t xml:space="preserve"> </w:t>
      </w:r>
    </w:p>
    <w:p w:rsidR="00CD3E4D" w:rsidRPr="00261197" w:rsidRDefault="00CD3E4D" w:rsidP="00CD3E4D">
      <w:pPr>
        <w:pStyle w:val="a5"/>
        <w:jc w:val="right"/>
      </w:pPr>
      <w:r w:rsidRPr="00261197">
        <w:t>проживающего по адресу:</w:t>
      </w:r>
    </w:p>
    <w:p w:rsidR="00CD3E4D" w:rsidRPr="00261197" w:rsidRDefault="00CD3E4D" w:rsidP="00CD3E4D">
      <w:pPr>
        <w:pStyle w:val="a5"/>
        <w:jc w:val="right"/>
      </w:pPr>
      <w:r w:rsidRPr="00261197">
        <w:t>индекс______________</w:t>
      </w:r>
    </w:p>
    <w:p w:rsidR="00CD3E4D" w:rsidRPr="00261197" w:rsidRDefault="00CD3E4D" w:rsidP="00CD3E4D">
      <w:pPr>
        <w:pStyle w:val="a5"/>
        <w:jc w:val="right"/>
      </w:pPr>
      <w:r>
        <w:t>______________________________</w:t>
      </w:r>
      <w:r w:rsidRPr="00261197">
        <w:t>край</w:t>
      </w:r>
    </w:p>
    <w:p w:rsidR="00CD3E4D" w:rsidRPr="00261197" w:rsidRDefault="00CD3E4D" w:rsidP="00CD3E4D">
      <w:pPr>
        <w:pStyle w:val="a5"/>
        <w:jc w:val="right"/>
      </w:pPr>
      <w:r w:rsidRPr="00261197">
        <w:t>_____________________________район</w:t>
      </w:r>
    </w:p>
    <w:p w:rsidR="00CD3E4D" w:rsidRPr="00261197" w:rsidRDefault="00CD3E4D" w:rsidP="00CD3E4D">
      <w:pPr>
        <w:pStyle w:val="a5"/>
        <w:jc w:val="right"/>
      </w:pPr>
      <w:r w:rsidRPr="00261197">
        <w:t>населенный пункт __________________</w:t>
      </w:r>
    </w:p>
    <w:p w:rsidR="00CD3E4D" w:rsidRPr="00261197" w:rsidRDefault="00CD3E4D" w:rsidP="00CD3E4D">
      <w:pPr>
        <w:pStyle w:val="a5"/>
        <w:jc w:val="right"/>
      </w:pPr>
      <w:r>
        <w:t>ул.</w:t>
      </w:r>
      <w:r w:rsidRPr="00261197">
        <w:t>__</w:t>
      </w:r>
      <w:r>
        <w:t>______________________________</w:t>
      </w:r>
    </w:p>
    <w:p w:rsidR="00CD3E4D" w:rsidRPr="00261197" w:rsidRDefault="00CD3E4D" w:rsidP="00CD3E4D">
      <w:pPr>
        <w:pStyle w:val="a5"/>
        <w:jc w:val="center"/>
      </w:pPr>
      <w:r>
        <w:t xml:space="preserve">                                                                                     д.</w:t>
      </w:r>
      <w:r w:rsidRPr="00261197">
        <w:t>_______</w:t>
      </w:r>
      <w:r>
        <w:t>______, кв.____________</w:t>
      </w:r>
    </w:p>
    <w:p w:rsidR="00CD3E4D" w:rsidRDefault="00CD3E4D" w:rsidP="00CD3E4D">
      <w:pPr>
        <w:pStyle w:val="a5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</w:t>
      </w:r>
      <w:r w:rsidRPr="00261197">
        <w:rPr>
          <w:sz w:val="14"/>
        </w:rPr>
        <w:t>(индекс, адрес места жительства полностью)</w:t>
      </w:r>
    </w:p>
    <w:p w:rsidR="00CD3E4D" w:rsidRDefault="00CD3E4D" w:rsidP="00CD3E4D">
      <w:pPr>
        <w:pStyle w:val="a5"/>
        <w:jc w:val="right"/>
        <w:rPr>
          <w:sz w:val="14"/>
        </w:rPr>
      </w:pPr>
      <w:r>
        <w:rPr>
          <w:sz w:val="14"/>
        </w:rPr>
        <w:t>_________________________________________________________</w:t>
      </w:r>
    </w:p>
    <w:p w:rsidR="00CD3E4D" w:rsidRDefault="00CD3E4D" w:rsidP="00CD3E4D">
      <w:pPr>
        <w:pStyle w:val="a5"/>
        <w:jc w:val="right"/>
        <w:rPr>
          <w:sz w:val="14"/>
        </w:rPr>
      </w:pPr>
    </w:p>
    <w:p w:rsidR="00CD3E4D" w:rsidRDefault="00CD3E4D" w:rsidP="00CD3E4D">
      <w:pPr>
        <w:pStyle w:val="a5"/>
        <w:jc w:val="right"/>
        <w:rPr>
          <w:sz w:val="14"/>
        </w:rPr>
      </w:pPr>
      <w:r>
        <w:rPr>
          <w:sz w:val="14"/>
        </w:rPr>
        <w:t>_________________________________________________________</w:t>
      </w:r>
    </w:p>
    <w:p w:rsidR="00CD3E4D" w:rsidRDefault="00CD3E4D" w:rsidP="00CD3E4D">
      <w:pPr>
        <w:pStyle w:val="a5"/>
        <w:jc w:val="right"/>
        <w:rPr>
          <w:sz w:val="14"/>
        </w:rPr>
      </w:pPr>
      <w:r>
        <w:rPr>
          <w:sz w:val="14"/>
        </w:rPr>
        <w:t>(реквизиты документа: серия, номер, кем и когда выдан)</w:t>
      </w:r>
    </w:p>
    <w:p w:rsidR="00CD3E4D" w:rsidRPr="00261197" w:rsidRDefault="00CD3E4D" w:rsidP="00CD3E4D">
      <w:pPr>
        <w:pStyle w:val="a5"/>
        <w:rPr>
          <w:sz w:val="14"/>
        </w:rPr>
      </w:pPr>
    </w:p>
    <w:p w:rsidR="00CD3E4D" w:rsidRPr="0079188A" w:rsidRDefault="00CD3E4D" w:rsidP="00CD3E4D">
      <w:pPr>
        <w:pStyle w:val="a5"/>
        <w:jc w:val="right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___ </w:t>
      </w:r>
      <w:r w:rsidRPr="00261197">
        <w:rPr>
          <w:sz w:val="14"/>
        </w:rPr>
        <w:t>__________________________</w:t>
      </w:r>
      <w:r>
        <w:rPr>
          <w:sz w:val="14"/>
        </w:rPr>
        <w:t>___________________________</w:t>
      </w:r>
      <w:r w:rsidRPr="00261197">
        <w:rPr>
          <w:sz w:val="14"/>
        </w:rPr>
        <w:t xml:space="preserve">                           </w:t>
      </w:r>
      <w:r w:rsidRPr="001749E4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</w:t>
      </w:r>
      <w:r w:rsidRPr="001749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</w:t>
      </w:r>
      <w:r w:rsidRPr="001749E4">
        <w:rPr>
          <w:sz w:val="16"/>
          <w:szCs w:val="16"/>
        </w:rPr>
        <w:t>контактный телефон</w:t>
      </w:r>
      <w:r>
        <w:rPr>
          <w:sz w:val="16"/>
          <w:szCs w:val="16"/>
        </w:rPr>
        <w:t>)</w:t>
      </w:r>
    </w:p>
    <w:p w:rsidR="00CD3E4D" w:rsidRDefault="00CD3E4D" w:rsidP="00CD3E4D">
      <w:pPr>
        <w:rPr>
          <w:rFonts w:ascii="Courier New" w:eastAsia="Calibri" w:hAnsi="Courier New" w:cs="Courier New"/>
          <w:sz w:val="20"/>
        </w:rPr>
      </w:pPr>
    </w:p>
    <w:p w:rsidR="00CD3E4D" w:rsidRPr="005E02C4" w:rsidRDefault="00CD3E4D" w:rsidP="00CD3E4D">
      <w:pPr>
        <w:pStyle w:val="a5"/>
        <w:jc w:val="center"/>
        <w:rPr>
          <w:sz w:val="28"/>
          <w:szCs w:val="28"/>
        </w:rPr>
      </w:pPr>
      <w:r w:rsidRPr="005E02C4">
        <w:rPr>
          <w:sz w:val="28"/>
          <w:szCs w:val="28"/>
        </w:rPr>
        <w:t>СОГЛАСИЕ</w:t>
      </w:r>
    </w:p>
    <w:p w:rsidR="00CD3E4D" w:rsidRPr="005E02C4" w:rsidRDefault="00CD3E4D" w:rsidP="00CD3E4D">
      <w:pPr>
        <w:pStyle w:val="a5"/>
        <w:jc w:val="center"/>
        <w:rPr>
          <w:sz w:val="28"/>
          <w:szCs w:val="28"/>
        </w:rPr>
      </w:pPr>
      <w:r w:rsidRPr="005E02C4">
        <w:rPr>
          <w:sz w:val="28"/>
          <w:szCs w:val="28"/>
        </w:rPr>
        <w:t>на обработку персональных данных</w:t>
      </w:r>
    </w:p>
    <w:p w:rsidR="00CD3E4D" w:rsidRPr="005E02C4" w:rsidRDefault="00CD3E4D" w:rsidP="00CD3E4D">
      <w:pPr>
        <w:pStyle w:val="a5"/>
        <w:rPr>
          <w:sz w:val="28"/>
          <w:szCs w:val="28"/>
        </w:rPr>
      </w:pPr>
    </w:p>
    <w:p w:rsidR="00CD3E4D" w:rsidRPr="005E02C4" w:rsidRDefault="00CD3E4D" w:rsidP="00CD3E4D">
      <w:pPr>
        <w:pStyle w:val="a5"/>
        <w:ind w:left="709" w:firstLine="567"/>
        <w:jc w:val="both"/>
        <w:rPr>
          <w:i/>
          <w:sz w:val="28"/>
          <w:szCs w:val="28"/>
        </w:rPr>
      </w:pPr>
      <w:r w:rsidRPr="005E02C4">
        <w:rPr>
          <w:sz w:val="28"/>
          <w:szCs w:val="28"/>
        </w:rPr>
        <w:t xml:space="preserve">Я, </w:t>
      </w:r>
      <w:r w:rsidRPr="005E02C4">
        <w:rPr>
          <w:iCs/>
          <w:sz w:val="28"/>
          <w:szCs w:val="28"/>
        </w:rPr>
        <w:t>__________________________________________</w:t>
      </w:r>
      <w:r>
        <w:rPr>
          <w:iCs/>
          <w:sz w:val="28"/>
          <w:szCs w:val="28"/>
        </w:rPr>
        <w:t xml:space="preserve">______________ </w:t>
      </w:r>
      <w:r w:rsidRPr="005E02C4">
        <w:rPr>
          <w:iCs/>
          <w:sz w:val="28"/>
          <w:szCs w:val="28"/>
        </w:rPr>
        <w:t>,</w:t>
      </w:r>
      <w:r w:rsidRPr="005E02C4">
        <w:rPr>
          <w:i/>
          <w:sz w:val="28"/>
          <w:szCs w:val="28"/>
        </w:rPr>
        <w:t xml:space="preserve"> </w:t>
      </w:r>
    </w:p>
    <w:p w:rsidR="00CD3E4D" w:rsidRPr="0079188A" w:rsidRDefault="00CD3E4D" w:rsidP="00CD3E4D">
      <w:pPr>
        <w:pStyle w:val="a5"/>
        <w:ind w:left="709"/>
        <w:jc w:val="both"/>
        <w:rPr>
          <w:i/>
        </w:rPr>
      </w:pPr>
      <w:r w:rsidRPr="0079188A">
        <w:rPr>
          <w:i/>
        </w:rPr>
        <w:t>(фамилия, имя, отчество (при наличии) полностью)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в соответствии со ст. 9 Федерального закона от 27.07.2006 N 152-ФЗ "О персональных данных", в целях: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обеспечения соблюдения законов и иных нормативных правовых актов;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отражения информации в кадровых документах;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начисления заработной платы;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предоставления налоговых вычетов;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lastRenderedPageBreak/>
        <w:t>- обеспечения моей безопасности;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контроля количества и качества выполняемой мной работы;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обеспечения сохранности имущества работодателя</w:t>
      </w:r>
      <w:r>
        <w:rPr>
          <w:sz w:val="28"/>
          <w:szCs w:val="28"/>
        </w:rPr>
        <w:t>,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даю согласие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дошкольному образовательному учреждению детский сад комбинированного вида № 34 поселка городского типа муниципального образования Северский район, расположенному </w:t>
      </w:r>
      <w:r w:rsidRPr="005E02C4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353236, Россия, Краснодарский край, Северский район, пгт Афипский, </w:t>
      </w:r>
      <w:r w:rsidRPr="005E02C4">
        <w:rPr>
          <w:sz w:val="28"/>
          <w:szCs w:val="28"/>
        </w:rPr>
        <w:t>ул</w:t>
      </w:r>
      <w:r>
        <w:rPr>
          <w:sz w:val="28"/>
          <w:szCs w:val="28"/>
        </w:rPr>
        <w:t>ица Победы, дом 11</w:t>
      </w:r>
      <w:r w:rsidRPr="005E02C4">
        <w:rPr>
          <w:sz w:val="28"/>
          <w:szCs w:val="28"/>
        </w:rPr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D3E4D" w:rsidRPr="005E02C4" w:rsidRDefault="00CD3E4D" w:rsidP="00CD3E4D">
      <w:pPr>
        <w:pStyle w:val="a5"/>
        <w:ind w:left="709" w:firstLine="567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Перечень моих персональных данных, на обработку которых я даю согласие: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фамилия, имя, отчество;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пол, возраст;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дата и место рождения;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паспортные данные;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номер телефона (домашний, мобильный);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отношение к воинской обязанности;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сведения о трудовом стаже, предыдущих местах работы, доходах с предыдущих мест работы;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СНИЛС;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ИНН;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информация о приеме, переводе, увольнении и иных событиях, относящихся к мо</w:t>
      </w:r>
      <w:r>
        <w:rPr>
          <w:sz w:val="28"/>
          <w:szCs w:val="28"/>
        </w:rPr>
        <w:t>ей трудовой деятельности в МБДОУ ДС КВ № 34 пгт Афипского МО Северский район</w:t>
      </w:r>
      <w:r w:rsidRPr="005E02C4">
        <w:rPr>
          <w:sz w:val="28"/>
          <w:szCs w:val="28"/>
        </w:rPr>
        <w:t>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 xml:space="preserve">- сведения о доходах в </w:t>
      </w:r>
      <w:r w:rsidR="00886CCF">
        <w:rPr>
          <w:sz w:val="28"/>
          <w:szCs w:val="28"/>
        </w:rPr>
        <w:t>МБДОУ ДС О</w:t>
      </w:r>
      <w:r>
        <w:rPr>
          <w:sz w:val="28"/>
          <w:szCs w:val="28"/>
        </w:rPr>
        <w:t>В № 3 пгт Афипского МО Северский район</w:t>
      </w:r>
      <w:r w:rsidRPr="005E02C4">
        <w:rPr>
          <w:sz w:val="28"/>
          <w:szCs w:val="28"/>
        </w:rPr>
        <w:t>;</w:t>
      </w:r>
    </w:p>
    <w:p w:rsidR="00CD3E4D" w:rsidRPr="005E02C4" w:rsidRDefault="00CD3E4D" w:rsidP="00CD3E4D">
      <w:pPr>
        <w:pStyle w:val="a5"/>
        <w:ind w:left="709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- сведения о деловых и иных личных качествах, носящих оценочный характер.</w:t>
      </w:r>
    </w:p>
    <w:p w:rsidR="00CD3E4D" w:rsidRPr="005E02C4" w:rsidRDefault="00CD3E4D" w:rsidP="00CD3E4D">
      <w:pPr>
        <w:pStyle w:val="a5"/>
        <w:ind w:left="709" w:firstLine="567"/>
        <w:jc w:val="both"/>
        <w:rPr>
          <w:sz w:val="28"/>
          <w:szCs w:val="28"/>
        </w:rPr>
      </w:pPr>
      <w:r w:rsidRPr="005E02C4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D3E4D" w:rsidRDefault="00CD3E4D" w:rsidP="00CD3E4D">
      <w:pPr>
        <w:snapToGri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_______________            __________________                ______________</w:t>
      </w:r>
    </w:p>
    <w:p w:rsidR="00684463" w:rsidRDefault="00CD3E4D" w:rsidP="00886CCF">
      <w:pPr>
        <w:snapToGrid w:val="0"/>
        <w:spacing w:before="240"/>
        <w:rPr>
          <w:color w:val="FF0000"/>
          <w:sz w:val="28"/>
          <w:szCs w:val="28"/>
        </w:rPr>
      </w:pPr>
      <w:r w:rsidRPr="00682E56">
        <w:rPr>
          <w:i/>
        </w:rPr>
        <w:t xml:space="preserve">         </w:t>
      </w:r>
      <w:r>
        <w:rPr>
          <w:i/>
        </w:rPr>
        <w:t xml:space="preserve">  </w:t>
      </w:r>
      <w:r w:rsidRPr="00682E56">
        <w:rPr>
          <w:i/>
        </w:rPr>
        <w:t xml:space="preserve">    Дата        </w:t>
      </w:r>
      <w:r>
        <w:rPr>
          <w:i/>
        </w:rPr>
        <w:t xml:space="preserve">    </w:t>
      </w:r>
      <w:r w:rsidRPr="00682E56">
        <w:rPr>
          <w:i/>
        </w:rPr>
        <w:t xml:space="preserve">        </w:t>
      </w:r>
      <w:r>
        <w:rPr>
          <w:i/>
        </w:rPr>
        <w:t xml:space="preserve">                    </w:t>
      </w:r>
      <w:r w:rsidRPr="00682E56">
        <w:rPr>
          <w:i/>
        </w:rPr>
        <w:t xml:space="preserve">  Подпись               </w:t>
      </w:r>
      <w:r>
        <w:rPr>
          <w:i/>
        </w:rPr>
        <w:t xml:space="preserve">                   </w:t>
      </w:r>
      <w:r w:rsidRPr="00682E56">
        <w:rPr>
          <w:i/>
        </w:rPr>
        <w:t xml:space="preserve">  </w:t>
      </w:r>
      <w:r>
        <w:rPr>
          <w:i/>
        </w:rPr>
        <w:t xml:space="preserve">       </w:t>
      </w:r>
      <w:r w:rsidRPr="00682E56">
        <w:rPr>
          <w:i/>
        </w:rPr>
        <w:t xml:space="preserve"> Расшифровка</w:t>
      </w:r>
    </w:p>
    <w:p w:rsidR="00684463" w:rsidRDefault="00684463" w:rsidP="0068446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684463" w:rsidRDefault="00684463" w:rsidP="00684463">
      <w:pPr>
        <w:pStyle w:val="a5"/>
        <w:jc w:val="right"/>
        <w:rPr>
          <w:sz w:val="28"/>
          <w:szCs w:val="28"/>
        </w:rPr>
      </w:pPr>
    </w:p>
    <w:p w:rsidR="00684463" w:rsidRDefault="00684463" w:rsidP="0068446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Положению,</w:t>
      </w:r>
      <w:r w:rsidRPr="007D0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определяющему </w:t>
      </w:r>
      <w:r w:rsidRPr="007D0240">
        <w:rPr>
          <w:sz w:val="28"/>
          <w:szCs w:val="28"/>
        </w:rPr>
        <w:t xml:space="preserve"> политику в</w:t>
      </w:r>
    </w:p>
    <w:p w:rsidR="00684463" w:rsidRPr="007D0240" w:rsidRDefault="00684463" w:rsidP="00684463">
      <w:pPr>
        <w:pStyle w:val="a5"/>
        <w:jc w:val="right"/>
        <w:rPr>
          <w:sz w:val="28"/>
          <w:szCs w:val="28"/>
        </w:rPr>
      </w:pPr>
      <w:r w:rsidRPr="007D0240">
        <w:rPr>
          <w:sz w:val="28"/>
          <w:szCs w:val="28"/>
        </w:rPr>
        <w:t xml:space="preserve"> отношении обработки персональных данных </w:t>
      </w:r>
    </w:p>
    <w:p w:rsidR="00684463" w:rsidRPr="007D0240" w:rsidRDefault="00886CCF" w:rsidP="0068446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в МБДОУ ДС О</w:t>
      </w:r>
      <w:r w:rsidR="00684463" w:rsidRPr="007D0240">
        <w:rPr>
          <w:sz w:val="28"/>
          <w:szCs w:val="28"/>
        </w:rPr>
        <w:t xml:space="preserve">В № 3 </w:t>
      </w:r>
    </w:p>
    <w:p w:rsidR="00684463" w:rsidRDefault="00684463" w:rsidP="0068446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Pr="007D0240">
        <w:rPr>
          <w:sz w:val="28"/>
          <w:szCs w:val="28"/>
        </w:rPr>
        <w:t>пгт Афипского МО Северский район</w:t>
      </w:r>
    </w:p>
    <w:p w:rsidR="00684463" w:rsidRDefault="00684463" w:rsidP="00A546D6">
      <w:pPr>
        <w:pStyle w:val="a5"/>
        <w:jc w:val="both"/>
        <w:rPr>
          <w:color w:val="FF0000"/>
          <w:sz w:val="28"/>
          <w:szCs w:val="28"/>
        </w:rPr>
      </w:pPr>
    </w:p>
    <w:p w:rsidR="000C5F3B" w:rsidRPr="00261197" w:rsidRDefault="000C5F3B" w:rsidP="000C5F3B">
      <w:pPr>
        <w:jc w:val="right"/>
      </w:pPr>
      <w:r>
        <w:t>Заведующему МБ</w:t>
      </w:r>
      <w:r w:rsidR="00886CCF">
        <w:t>ДОУ ДС О</w:t>
      </w:r>
      <w:r w:rsidRPr="00261197">
        <w:t xml:space="preserve">В № </w:t>
      </w:r>
      <w:r>
        <w:t>3</w:t>
      </w:r>
    </w:p>
    <w:p w:rsidR="000C5F3B" w:rsidRPr="00261197" w:rsidRDefault="000C5F3B" w:rsidP="000C5F3B">
      <w:pPr>
        <w:pStyle w:val="a5"/>
        <w:jc w:val="right"/>
      </w:pPr>
      <w:r>
        <w:t>пгт Афипского</w:t>
      </w:r>
      <w:r w:rsidRPr="00261197">
        <w:t xml:space="preserve"> МО Северский район</w:t>
      </w:r>
    </w:p>
    <w:p w:rsidR="000C5F3B" w:rsidRPr="00261197" w:rsidRDefault="000C5F3B" w:rsidP="000C5F3B">
      <w:pPr>
        <w:pStyle w:val="a5"/>
        <w:jc w:val="right"/>
      </w:pPr>
      <w:r w:rsidRPr="00261197">
        <w:t xml:space="preserve"> </w:t>
      </w:r>
      <w:r w:rsidR="00886CCF">
        <w:t>Т.П. Черная</w:t>
      </w:r>
      <w:r w:rsidRPr="00261197">
        <w:t xml:space="preserve">                                                                                       </w:t>
      </w:r>
      <w:r>
        <w:t>_______________________</w:t>
      </w:r>
      <w:r w:rsidRPr="00261197">
        <w:t xml:space="preserve">__________ </w:t>
      </w:r>
    </w:p>
    <w:p w:rsidR="000C5F3B" w:rsidRPr="00261197" w:rsidRDefault="000C5F3B" w:rsidP="000C5F3B">
      <w:pPr>
        <w:pStyle w:val="a5"/>
        <w:jc w:val="right"/>
      </w:pPr>
      <w:r w:rsidRPr="00261197">
        <w:t>_________________________________</w:t>
      </w:r>
    </w:p>
    <w:p w:rsidR="000C5F3B" w:rsidRPr="00261197" w:rsidRDefault="000C5F3B" w:rsidP="000C5F3B">
      <w:pPr>
        <w:pStyle w:val="a5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</w:t>
      </w:r>
      <w:r w:rsidRPr="00261197">
        <w:rPr>
          <w:sz w:val="16"/>
        </w:rPr>
        <w:t xml:space="preserve">фамилия, имя, отчество (при наличии) </w:t>
      </w:r>
      <w:r>
        <w:rPr>
          <w:sz w:val="16"/>
        </w:rPr>
        <w:t>п</w:t>
      </w:r>
      <w:r w:rsidRPr="00261197">
        <w:rPr>
          <w:sz w:val="16"/>
        </w:rPr>
        <w:t>олностью</w:t>
      </w:r>
      <w:r>
        <w:rPr>
          <w:sz w:val="16"/>
        </w:rPr>
        <w:t>)</w:t>
      </w:r>
      <w:r w:rsidRPr="00261197">
        <w:rPr>
          <w:sz w:val="16"/>
        </w:rPr>
        <w:t xml:space="preserve"> </w:t>
      </w:r>
    </w:p>
    <w:p w:rsidR="000C5F3B" w:rsidRPr="00261197" w:rsidRDefault="000C5F3B" w:rsidP="000C5F3B">
      <w:pPr>
        <w:pStyle w:val="a5"/>
        <w:jc w:val="right"/>
      </w:pPr>
      <w:r w:rsidRPr="00261197">
        <w:t>проживающего по адресу:</w:t>
      </w:r>
    </w:p>
    <w:p w:rsidR="000C5F3B" w:rsidRPr="00261197" w:rsidRDefault="000C5F3B" w:rsidP="000C5F3B">
      <w:pPr>
        <w:pStyle w:val="a5"/>
        <w:jc w:val="right"/>
      </w:pPr>
      <w:r w:rsidRPr="00261197">
        <w:t>индекс______________</w:t>
      </w:r>
    </w:p>
    <w:p w:rsidR="000C5F3B" w:rsidRPr="00261197" w:rsidRDefault="000C5F3B" w:rsidP="000C5F3B">
      <w:pPr>
        <w:pStyle w:val="a5"/>
        <w:jc w:val="right"/>
      </w:pPr>
      <w:r>
        <w:t>______________________________</w:t>
      </w:r>
      <w:r w:rsidRPr="00261197">
        <w:t>край</w:t>
      </w:r>
    </w:p>
    <w:p w:rsidR="000C5F3B" w:rsidRPr="00261197" w:rsidRDefault="000C5F3B" w:rsidP="000C5F3B">
      <w:pPr>
        <w:pStyle w:val="a5"/>
        <w:jc w:val="right"/>
      </w:pPr>
      <w:r w:rsidRPr="00261197">
        <w:t>_____________________________район</w:t>
      </w:r>
    </w:p>
    <w:p w:rsidR="000C5F3B" w:rsidRPr="00261197" w:rsidRDefault="000C5F3B" w:rsidP="000C5F3B">
      <w:pPr>
        <w:pStyle w:val="a5"/>
        <w:jc w:val="right"/>
      </w:pPr>
      <w:r w:rsidRPr="00261197">
        <w:t>населенный пункт __________________</w:t>
      </w:r>
    </w:p>
    <w:p w:rsidR="000C5F3B" w:rsidRPr="00261197" w:rsidRDefault="000C5F3B" w:rsidP="000C5F3B">
      <w:pPr>
        <w:pStyle w:val="a5"/>
        <w:jc w:val="right"/>
      </w:pPr>
      <w:r>
        <w:t>ул.</w:t>
      </w:r>
      <w:r w:rsidRPr="00261197">
        <w:t>__</w:t>
      </w:r>
      <w:r>
        <w:t>______________________________</w:t>
      </w:r>
    </w:p>
    <w:p w:rsidR="000C5F3B" w:rsidRPr="00261197" w:rsidRDefault="000C5F3B" w:rsidP="000C5F3B">
      <w:pPr>
        <w:pStyle w:val="a5"/>
        <w:jc w:val="center"/>
      </w:pPr>
      <w:r>
        <w:t xml:space="preserve">                                                                            </w:t>
      </w:r>
      <w:r w:rsidR="00E71815">
        <w:t xml:space="preserve">       </w:t>
      </w:r>
      <w:r>
        <w:t>д.</w:t>
      </w:r>
      <w:r w:rsidRPr="00261197">
        <w:t>_______</w:t>
      </w:r>
      <w:r>
        <w:t>______, кв.____________</w:t>
      </w:r>
    </w:p>
    <w:p w:rsidR="000C5F3B" w:rsidRDefault="000C5F3B" w:rsidP="000C5F3B">
      <w:pPr>
        <w:pStyle w:val="a5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</w:t>
      </w:r>
      <w:r w:rsidRPr="00261197">
        <w:rPr>
          <w:sz w:val="14"/>
        </w:rPr>
        <w:t>(индекс, адрес места жительства полностью)</w:t>
      </w:r>
    </w:p>
    <w:p w:rsidR="000C5F3B" w:rsidRDefault="000C5F3B" w:rsidP="000C5F3B">
      <w:pPr>
        <w:pStyle w:val="a5"/>
        <w:jc w:val="right"/>
        <w:rPr>
          <w:sz w:val="14"/>
        </w:rPr>
      </w:pPr>
      <w:r>
        <w:rPr>
          <w:sz w:val="14"/>
        </w:rPr>
        <w:t>______________________________________________________</w:t>
      </w:r>
    </w:p>
    <w:p w:rsidR="000C5F3B" w:rsidRDefault="000C5F3B" w:rsidP="000C5F3B">
      <w:pPr>
        <w:pStyle w:val="a5"/>
        <w:jc w:val="right"/>
        <w:rPr>
          <w:sz w:val="14"/>
        </w:rPr>
      </w:pPr>
    </w:p>
    <w:p w:rsidR="000C5F3B" w:rsidRDefault="000C5F3B" w:rsidP="000C5F3B">
      <w:pPr>
        <w:pStyle w:val="a5"/>
        <w:jc w:val="right"/>
        <w:rPr>
          <w:sz w:val="14"/>
        </w:rPr>
      </w:pPr>
      <w:r>
        <w:rPr>
          <w:sz w:val="14"/>
        </w:rPr>
        <w:t>______________________________________________________</w:t>
      </w:r>
    </w:p>
    <w:p w:rsidR="000C5F3B" w:rsidRDefault="000C5F3B" w:rsidP="000C5F3B">
      <w:pPr>
        <w:pStyle w:val="a5"/>
        <w:jc w:val="right"/>
        <w:rPr>
          <w:sz w:val="14"/>
        </w:rPr>
      </w:pPr>
      <w:r>
        <w:rPr>
          <w:sz w:val="14"/>
        </w:rPr>
        <w:t>(реквизиты документа: серия, номер, кем и когда выдан)</w:t>
      </w:r>
    </w:p>
    <w:p w:rsidR="000C5F3B" w:rsidRPr="00261197" w:rsidRDefault="000C5F3B" w:rsidP="000C5F3B">
      <w:pPr>
        <w:pStyle w:val="a5"/>
        <w:rPr>
          <w:sz w:val="14"/>
        </w:rPr>
      </w:pPr>
    </w:p>
    <w:p w:rsidR="000C5F3B" w:rsidRPr="00345226" w:rsidRDefault="000C5F3B" w:rsidP="000C5F3B">
      <w:pPr>
        <w:pStyle w:val="a5"/>
        <w:jc w:val="right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</w:t>
      </w:r>
      <w:r w:rsidRPr="00261197">
        <w:rPr>
          <w:sz w:val="14"/>
        </w:rPr>
        <w:t>__________________________</w:t>
      </w:r>
      <w:r>
        <w:rPr>
          <w:sz w:val="14"/>
        </w:rPr>
        <w:t>___________________________</w:t>
      </w:r>
      <w:r w:rsidRPr="00261197">
        <w:rPr>
          <w:sz w:val="14"/>
        </w:rPr>
        <w:t xml:space="preserve">                           </w:t>
      </w:r>
      <w:r w:rsidRPr="001749E4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</w:t>
      </w:r>
      <w:r w:rsidRPr="001749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</w:t>
      </w:r>
      <w:r w:rsidRPr="001749E4">
        <w:rPr>
          <w:sz w:val="16"/>
          <w:szCs w:val="16"/>
        </w:rPr>
        <w:t>контактный телефон</w:t>
      </w:r>
      <w:r>
        <w:rPr>
          <w:sz w:val="16"/>
          <w:szCs w:val="16"/>
        </w:rPr>
        <w:t>)</w:t>
      </w:r>
    </w:p>
    <w:p w:rsidR="000C5F3B" w:rsidRPr="00345226" w:rsidRDefault="000C5F3B" w:rsidP="000C5F3B">
      <w:pPr>
        <w:pStyle w:val="a5"/>
        <w:jc w:val="center"/>
      </w:pPr>
      <w:r w:rsidRPr="00345226">
        <w:t>СОГЛАСИЕ</w:t>
      </w:r>
    </w:p>
    <w:p w:rsidR="000C5F3B" w:rsidRPr="00345226" w:rsidRDefault="000C5F3B" w:rsidP="000C5F3B">
      <w:pPr>
        <w:pStyle w:val="a5"/>
        <w:jc w:val="center"/>
      </w:pPr>
      <w:r w:rsidRPr="00345226">
        <w:t>на обработку персональных данных моих и моего ребенка</w:t>
      </w:r>
    </w:p>
    <w:p w:rsidR="000C5F3B" w:rsidRPr="00345226" w:rsidRDefault="000C5F3B" w:rsidP="000C5F3B">
      <w:pPr>
        <w:pStyle w:val="a5"/>
        <w:ind w:left="-142" w:right="-137"/>
        <w:rPr>
          <w:sz w:val="20"/>
          <w:szCs w:val="20"/>
        </w:rPr>
      </w:pPr>
    </w:p>
    <w:p w:rsidR="000C5F3B" w:rsidRPr="00345226" w:rsidRDefault="000C5F3B" w:rsidP="000C5F3B">
      <w:pPr>
        <w:pStyle w:val="a5"/>
        <w:ind w:left="-142" w:right="-137" w:firstLine="567"/>
        <w:jc w:val="both"/>
        <w:rPr>
          <w:i/>
        </w:rPr>
      </w:pPr>
      <w:r>
        <w:t xml:space="preserve">Я, </w:t>
      </w:r>
      <w:r w:rsidRPr="00345226">
        <w:rPr>
          <w:iCs/>
        </w:rPr>
        <w:t>_________________________________________________________________</w:t>
      </w:r>
      <w:r>
        <w:rPr>
          <w:iCs/>
        </w:rPr>
        <w:t>________</w:t>
      </w:r>
      <w:r w:rsidRPr="00345226">
        <w:rPr>
          <w:iCs/>
        </w:rPr>
        <w:t xml:space="preserve"> ,</w:t>
      </w:r>
      <w:r w:rsidRPr="00345226">
        <w:rPr>
          <w:i/>
        </w:rPr>
        <w:t xml:space="preserve"> </w:t>
      </w:r>
    </w:p>
    <w:p w:rsidR="000C5F3B" w:rsidRPr="00345226" w:rsidRDefault="000C5F3B" w:rsidP="000C5F3B">
      <w:pPr>
        <w:pStyle w:val="a5"/>
        <w:ind w:left="-142" w:right="-137"/>
        <w:jc w:val="center"/>
        <w:rPr>
          <w:i/>
        </w:rPr>
      </w:pPr>
      <w:r w:rsidRPr="00345226">
        <w:rPr>
          <w:i/>
        </w:rPr>
        <w:t>(фамилия, имя, отчество (при наличии) полностью)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в соответствии со ст.6, ст.9, ст.11 Федерального закона от 27.07.2006 N 152-ФЗ "О персональных данных",</w:t>
      </w:r>
      <w:r>
        <w:t xml:space="preserve"> </w:t>
      </w:r>
      <w:r w:rsidRPr="00345226">
        <w:t xml:space="preserve"> в целях: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обеспечения соблюдения законов и иных нормативных правовых актов;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отражения персональных данных в документах учреждения;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-организации и проведения конкурсных и выставочных мероприятий ДОУ, Северского района,  Краснодарского края,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даю согласие</w:t>
      </w:r>
    </w:p>
    <w:p w:rsidR="000C5F3B" w:rsidRPr="00345226" w:rsidRDefault="00E71815" w:rsidP="000C5F3B">
      <w:pPr>
        <w:pStyle w:val="a5"/>
        <w:ind w:left="142" w:right="-137"/>
        <w:jc w:val="both"/>
      </w:pPr>
      <w:r>
        <w:t>МБДОУ ДС О</w:t>
      </w:r>
      <w:r w:rsidR="000C5F3B" w:rsidRPr="00345226">
        <w:t xml:space="preserve">В № 3 пгт Афипского МО Северский район, расположенному по адресу: 353236, Россия, Краснодарский край, Северский район, пгт Афипский, улица </w:t>
      </w:r>
      <w:r>
        <w:t>Пушкина</w:t>
      </w:r>
      <w:r w:rsidR="000C5F3B" w:rsidRPr="00345226">
        <w:t xml:space="preserve">, дом </w:t>
      </w:r>
      <w:r>
        <w:t>29</w:t>
      </w:r>
      <w:bookmarkStart w:id="0" w:name="_GoBack"/>
      <w:bookmarkEnd w:id="0"/>
      <w:r w:rsidR="000C5F3B" w:rsidRPr="00345226">
        <w:t>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C5F3B" w:rsidRPr="00345226" w:rsidRDefault="000C5F3B" w:rsidP="000C5F3B">
      <w:pPr>
        <w:pStyle w:val="a5"/>
        <w:ind w:left="142" w:right="-137" w:firstLine="567"/>
        <w:jc w:val="both"/>
      </w:pPr>
      <w:r w:rsidRPr="00345226">
        <w:t>Перечень персональных данных моих и моего ребёнка, на обработку которых я даю согласие: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фамилия, имя, отчество;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фотографии, видеозаписи;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пол, возраст;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дата и место рождения;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данные, удостоверяющие личность;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данные свидетельства о рождении;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lastRenderedPageBreak/>
        <w:t>- данные свидетельства о регистрации по месту жительства или месту пребывания на закрепленной территории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номер телефона (домашний, мобильный);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СНИЛС;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документы ПМПК;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документ, подтверждающий установление опеки;</w:t>
      </w:r>
    </w:p>
    <w:p w:rsidR="000C5F3B" w:rsidRDefault="000C5F3B" w:rsidP="000C5F3B">
      <w:pPr>
        <w:pStyle w:val="a5"/>
        <w:ind w:left="142" w:right="-137"/>
        <w:jc w:val="both"/>
      </w:pPr>
      <w:r>
        <w:t>- медицинское заключение;</w:t>
      </w:r>
    </w:p>
    <w:p w:rsidR="000C5F3B" w:rsidRPr="00345226" w:rsidRDefault="000C5F3B" w:rsidP="000C5F3B">
      <w:pPr>
        <w:pStyle w:val="a5"/>
        <w:ind w:left="142" w:right="-137"/>
        <w:jc w:val="both"/>
      </w:pPr>
      <w:r>
        <w:t>- медицинская карта;</w:t>
      </w:r>
    </w:p>
    <w:p w:rsidR="000C5F3B" w:rsidRPr="00345226" w:rsidRDefault="000C5F3B" w:rsidP="000C5F3B">
      <w:pPr>
        <w:pStyle w:val="a5"/>
        <w:ind w:left="142" w:right="-137"/>
        <w:jc w:val="both"/>
      </w:pPr>
      <w:r w:rsidRPr="00345226">
        <w:t>- реквизиты лицевого счета, от</w:t>
      </w:r>
      <w:r>
        <w:t>крытого в кредитной организации.</w:t>
      </w:r>
    </w:p>
    <w:p w:rsidR="000C5F3B" w:rsidRDefault="000C5F3B" w:rsidP="000C5F3B">
      <w:pPr>
        <w:pStyle w:val="a5"/>
        <w:ind w:left="-142" w:right="-137" w:firstLine="567"/>
        <w:jc w:val="both"/>
      </w:pPr>
      <w:r w:rsidRPr="00345226">
        <w:t>Настоящее согласие действует со дня его подписания до дня отзыва в письменной форме.</w:t>
      </w:r>
    </w:p>
    <w:p w:rsidR="000C5F3B" w:rsidRPr="00345226" w:rsidRDefault="000C5F3B" w:rsidP="000C5F3B">
      <w:pPr>
        <w:pStyle w:val="a5"/>
        <w:ind w:left="-142" w:right="-137" w:firstLine="567"/>
        <w:jc w:val="both"/>
      </w:pPr>
    </w:p>
    <w:p w:rsidR="000C5F3B" w:rsidRPr="00345226" w:rsidRDefault="000C5F3B" w:rsidP="000C5F3B">
      <w:pPr>
        <w:snapToGrid w:val="0"/>
        <w:ind w:left="-142" w:right="-137"/>
        <w:rPr>
          <w:i/>
        </w:rPr>
      </w:pPr>
      <w:r w:rsidRPr="00345226">
        <w:rPr>
          <w:i/>
        </w:rPr>
        <w:t xml:space="preserve">        _______________    </w:t>
      </w:r>
      <w:r>
        <w:rPr>
          <w:i/>
        </w:rPr>
        <w:t xml:space="preserve">    </w:t>
      </w:r>
      <w:r w:rsidRPr="00345226">
        <w:rPr>
          <w:i/>
        </w:rPr>
        <w:t xml:space="preserve">     __________________    </w:t>
      </w:r>
      <w:r>
        <w:rPr>
          <w:i/>
        </w:rPr>
        <w:t xml:space="preserve">       </w:t>
      </w:r>
      <w:r w:rsidRPr="00345226">
        <w:rPr>
          <w:i/>
        </w:rPr>
        <w:t xml:space="preserve">     ______________</w:t>
      </w:r>
    </w:p>
    <w:p w:rsidR="000C5F3B" w:rsidRPr="00345226" w:rsidRDefault="000C5F3B" w:rsidP="000C5F3B">
      <w:pPr>
        <w:snapToGrid w:val="0"/>
        <w:spacing w:before="240"/>
        <w:ind w:right="-137"/>
        <w:rPr>
          <w:i/>
        </w:rPr>
      </w:pPr>
      <w:r w:rsidRPr="00345226">
        <w:rPr>
          <w:i/>
        </w:rPr>
        <w:t xml:space="preserve">             Дата                      Подпись                       Расшифровка</w:t>
      </w:r>
    </w:p>
    <w:p w:rsidR="000C5F3B" w:rsidRPr="00D30202" w:rsidRDefault="000C5F3B" w:rsidP="00A546D6">
      <w:pPr>
        <w:pStyle w:val="a5"/>
        <w:jc w:val="both"/>
        <w:rPr>
          <w:color w:val="FF0000"/>
          <w:sz w:val="28"/>
          <w:szCs w:val="28"/>
        </w:rPr>
      </w:pPr>
    </w:p>
    <w:sectPr w:rsidR="000C5F3B" w:rsidRPr="00D30202" w:rsidSect="005F46C9">
      <w:headerReference w:type="default" r:id="rId8"/>
      <w:pgSz w:w="11906" w:h="16838"/>
      <w:pgMar w:top="1134" w:right="1134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CC" w:rsidRDefault="007868CC" w:rsidP="005667A5">
      <w:r>
        <w:separator/>
      </w:r>
    </w:p>
  </w:endnote>
  <w:endnote w:type="continuationSeparator" w:id="0">
    <w:p w:rsidR="007868CC" w:rsidRDefault="007868CC" w:rsidP="0056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CC" w:rsidRDefault="007868CC" w:rsidP="005667A5">
      <w:r>
        <w:separator/>
      </w:r>
    </w:p>
  </w:footnote>
  <w:footnote w:type="continuationSeparator" w:id="0">
    <w:p w:rsidR="007868CC" w:rsidRDefault="007868CC" w:rsidP="00566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532994"/>
      <w:docPartObj>
        <w:docPartGallery w:val="Page Numbers (Top of Page)"/>
        <w:docPartUnique/>
      </w:docPartObj>
    </w:sdtPr>
    <w:sdtEndPr/>
    <w:sdtContent>
      <w:p w:rsidR="00DE1FEC" w:rsidRDefault="00DE1F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551">
          <w:rPr>
            <w:noProof/>
          </w:rPr>
          <w:t>13</w:t>
        </w:r>
        <w:r>
          <w:fldChar w:fldCharType="end"/>
        </w:r>
      </w:p>
    </w:sdtContent>
  </w:sdt>
  <w:p w:rsidR="005667A5" w:rsidRDefault="005667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5302412D"/>
    <w:multiLevelType w:val="multilevel"/>
    <w:tmpl w:val="57B63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D5"/>
    <w:rsid w:val="00003D3C"/>
    <w:rsid w:val="000233E0"/>
    <w:rsid w:val="00031745"/>
    <w:rsid w:val="00064881"/>
    <w:rsid w:val="000722BB"/>
    <w:rsid w:val="000B038C"/>
    <w:rsid w:val="000C5F3B"/>
    <w:rsid w:val="000E6763"/>
    <w:rsid w:val="001D23AE"/>
    <w:rsid w:val="001E44CA"/>
    <w:rsid w:val="00204789"/>
    <w:rsid w:val="00206072"/>
    <w:rsid w:val="00211B54"/>
    <w:rsid w:val="002711F1"/>
    <w:rsid w:val="002D7BCA"/>
    <w:rsid w:val="002E485A"/>
    <w:rsid w:val="00324FDE"/>
    <w:rsid w:val="0033307F"/>
    <w:rsid w:val="00373B49"/>
    <w:rsid w:val="00397D47"/>
    <w:rsid w:val="003A412E"/>
    <w:rsid w:val="003B1792"/>
    <w:rsid w:val="003E5CEA"/>
    <w:rsid w:val="004120B0"/>
    <w:rsid w:val="00452386"/>
    <w:rsid w:val="004543A3"/>
    <w:rsid w:val="00470A89"/>
    <w:rsid w:val="004813DF"/>
    <w:rsid w:val="004D2FAB"/>
    <w:rsid w:val="004D5525"/>
    <w:rsid w:val="005324FA"/>
    <w:rsid w:val="005667A5"/>
    <w:rsid w:val="005B1AC0"/>
    <w:rsid w:val="005B597D"/>
    <w:rsid w:val="005C16D5"/>
    <w:rsid w:val="005C5734"/>
    <w:rsid w:val="005F033E"/>
    <w:rsid w:val="005F46C9"/>
    <w:rsid w:val="005F672B"/>
    <w:rsid w:val="00664BDB"/>
    <w:rsid w:val="00684463"/>
    <w:rsid w:val="006B4F2B"/>
    <w:rsid w:val="006B71FD"/>
    <w:rsid w:val="0070324F"/>
    <w:rsid w:val="007868CC"/>
    <w:rsid w:val="007A4C87"/>
    <w:rsid w:val="007B0951"/>
    <w:rsid w:val="007D0240"/>
    <w:rsid w:val="007F0350"/>
    <w:rsid w:val="00813BF0"/>
    <w:rsid w:val="00825235"/>
    <w:rsid w:val="00833F7A"/>
    <w:rsid w:val="00843EB7"/>
    <w:rsid w:val="00886CCF"/>
    <w:rsid w:val="008F51AF"/>
    <w:rsid w:val="009D0D91"/>
    <w:rsid w:val="00A1555E"/>
    <w:rsid w:val="00A17D9B"/>
    <w:rsid w:val="00A546D6"/>
    <w:rsid w:val="00AA2DC3"/>
    <w:rsid w:val="00AB0F49"/>
    <w:rsid w:val="00B34693"/>
    <w:rsid w:val="00BA5EC4"/>
    <w:rsid w:val="00BF0FEA"/>
    <w:rsid w:val="00C44C24"/>
    <w:rsid w:val="00C613B0"/>
    <w:rsid w:val="00CD3E4D"/>
    <w:rsid w:val="00D035A6"/>
    <w:rsid w:val="00D139C0"/>
    <w:rsid w:val="00D2562D"/>
    <w:rsid w:val="00D30202"/>
    <w:rsid w:val="00D32D5D"/>
    <w:rsid w:val="00D44A91"/>
    <w:rsid w:val="00D61551"/>
    <w:rsid w:val="00D67CDE"/>
    <w:rsid w:val="00D85AB5"/>
    <w:rsid w:val="00D904D1"/>
    <w:rsid w:val="00D913E0"/>
    <w:rsid w:val="00D9532A"/>
    <w:rsid w:val="00DD7FD5"/>
    <w:rsid w:val="00DE1FEC"/>
    <w:rsid w:val="00E33C99"/>
    <w:rsid w:val="00E71815"/>
    <w:rsid w:val="00E7247A"/>
    <w:rsid w:val="00E757CC"/>
    <w:rsid w:val="00E80DE7"/>
    <w:rsid w:val="00EB2A3B"/>
    <w:rsid w:val="00F07ECA"/>
    <w:rsid w:val="00F45703"/>
    <w:rsid w:val="00F64B2B"/>
    <w:rsid w:val="00F7666E"/>
    <w:rsid w:val="00F80A49"/>
    <w:rsid w:val="00F93AF8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BC39-1638-4634-B813-B759F7CF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24F"/>
    <w:pPr>
      <w:spacing w:before="36"/>
    </w:pPr>
  </w:style>
  <w:style w:type="paragraph" w:styleId="a4">
    <w:name w:val="List Paragraph"/>
    <w:basedOn w:val="a"/>
    <w:uiPriority w:val="34"/>
    <w:qFormat/>
    <w:rsid w:val="006B71FD"/>
    <w:pPr>
      <w:ind w:left="720"/>
      <w:contextualSpacing/>
    </w:pPr>
  </w:style>
  <w:style w:type="paragraph" w:styleId="a5">
    <w:name w:val="No Spacing"/>
    <w:uiPriority w:val="1"/>
    <w:qFormat/>
    <w:rsid w:val="004543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34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693"/>
    <w:rPr>
      <w:rFonts w:ascii="Tahoma" w:eastAsia="Andale Sans UI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6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7A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66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7A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+2+k1p7PCF9t55wRdrlYePhOiqf9OYYQLlQG0nu5RiQ=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9G1B/2CD1g9eGmh9ENucVk6Tkqe0f/OFBnSBWAN4kkI=</DigestValue>
    </Reference>
  </SignedInfo>
  <SignatureValue>tsJP2TahZ5e3Q6yqfs01OMmaprIwdQn4852nFkh5IQ/cmKgXhDOB/sgiAN/9htig
90nvrVsJXUuYAoTy3/owMA==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C+FBR2iFlyR1m7Yz+nmCNKn/yl8=</DigestValue>
      </Reference>
      <Reference URI="/word/endnotes.xml?ContentType=application/vnd.openxmlformats-officedocument.wordprocessingml.endnotes+xml">
        <DigestMethod Algorithm="http://www.w3.org/2000/09/xmldsig#sha1"/>
        <DigestValue>NGS7FMxLUfS1xljOGYU7zpOwtH0=</DigestValue>
      </Reference>
      <Reference URI="/word/fontTable.xml?ContentType=application/vnd.openxmlformats-officedocument.wordprocessingml.fontTable+xml">
        <DigestMethod Algorithm="http://www.w3.org/2000/09/xmldsig#sha1"/>
        <DigestValue>71qCoz847DzSqCPaCVrzi8avBcs=</DigestValue>
      </Reference>
      <Reference URI="/word/footnotes.xml?ContentType=application/vnd.openxmlformats-officedocument.wordprocessingml.footnotes+xml">
        <DigestMethod Algorithm="http://www.w3.org/2000/09/xmldsig#sha1"/>
        <DigestValue>DMFNe9ic4QkZ3Ha/8G2cEBGIilk=</DigestValue>
      </Reference>
      <Reference URI="/word/header1.xml?ContentType=application/vnd.openxmlformats-officedocument.wordprocessingml.header+xml">
        <DigestMethod Algorithm="http://www.w3.org/2000/09/xmldsig#sha1"/>
        <DigestValue>+9i5cY8qC7ymUSi4z4Q6tMunjpA=</DigestValue>
      </Reference>
      <Reference URI="/word/numbering.xml?ContentType=application/vnd.openxmlformats-officedocument.wordprocessingml.numbering+xml">
        <DigestMethod Algorithm="http://www.w3.org/2000/09/xmldsig#sha1"/>
        <DigestValue>1JDSWuEiZnqGvcsHW3gxXcCimIM=</DigestValue>
      </Reference>
      <Reference URI="/word/settings.xml?ContentType=application/vnd.openxmlformats-officedocument.wordprocessingml.settings+xml">
        <DigestMethod Algorithm="http://www.w3.org/2000/09/xmldsig#sha1"/>
        <DigestValue>W6oW78HBR9r8uQCr8tiZECxMmcY=</DigestValue>
      </Reference>
      <Reference URI="/word/styles.xml?ContentType=application/vnd.openxmlformats-officedocument.wordprocessingml.styles+xml">
        <DigestMethod Algorithm="http://www.w3.org/2000/09/xmldsig#sha1"/>
        <DigestValue>bcc5ab9ndrWMF57IStctKQ9ihtI=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2021-02-09T07:54:29Z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2021-02-09T07:54:29Z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07D2-1C56-4420-A93A-1527DCA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2021-01-26T13:38:00Z</cp:lastPrinted>
  <dcterms:created xsi:type="dcterms:W3CDTF">2021-02-09T07:26:00Z</dcterms:created>
  <dcterms:modified xsi:type="dcterms:W3CDTF">2021-02-09T07:26:00Z</dcterms:modified>
</cp:coreProperties>
</file>