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17E2" w:rsidRPr="00F35563" w:rsidRDefault="008117E2" w:rsidP="005828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5563">
        <w:rPr>
          <w:rFonts w:ascii="Times New Roman" w:hAnsi="Times New Roman" w:cs="Times New Roman"/>
          <w:spacing w:val="1"/>
          <w:sz w:val="28"/>
          <w:szCs w:val="28"/>
        </w:rPr>
        <w:t>Принят</w:t>
      </w:r>
      <w:proofErr w:type="gramEnd"/>
      <w:r w:rsidRPr="00F35563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« Утверждаю»</w:t>
      </w:r>
    </w:p>
    <w:p w:rsidR="008117E2" w:rsidRPr="00F35563" w:rsidRDefault="008117E2" w:rsidP="00582812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pacing w:val="-1"/>
          <w:sz w:val="28"/>
          <w:szCs w:val="28"/>
        </w:rPr>
      </w:pPr>
      <w:r w:rsidRPr="00F35563">
        <w:rPr>
          <w:rFonts w:ascii="Times New Roman" w:hAnsi="Times New Roman" w:cs="Times New Roman"/>
          <w:spacing w:val="-1"/>
          <w:sz w:val="28"/>
          <w:szCs w:val="28"/>
        </w:rPr>
        <w:t>Педагогическим советом                                Заведующий МБДОУ ДС ОВ № 3</w:t>
      </w:r>
    </w:p>
    <w:p w:rsidR="008117E2" w:rsidRPr="00F35563" w:rsidRDefault="008117E2" w:rsidP="0033181C">
      <w:pPr>
        <w:shd w:val="clear" w:color="auto" w:fill="FFFFFF"/>
        <w:spacing w:after="0"/>
        <w:ind w:left="5"/>
        <w:rPr>
          <w:rFonts w:ascii="Times New Roman" w:hAnsi="Times New Roman" w:cs="Times New Roman"/>
          <w:spacing w:val="-1"/>
          <w:sz w:val="28"/>
          <w:szCs w:val="28"/>
        </w:rPr>
      </w:pPr>
      <w:r w:rsidRPr="00F35563">
        <w:rPr>
          <w:rFonts w:ascii="Times New Roman" w:hAnsi="Times New Roman" w:cs="Times New Roman"/>
          <w:spacing w:val="12"/>
          <w:sz w:val="28"/>
          <w:szCs w:val="28"/>
        </w:rPr>
        <w:t>Протокол №1_</w:t>
      </w:r>
      <w:r w:rsidRPr="00F35563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="006507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5563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A06572">
        <w:rPr>
          <w:rFonts w:ascii="Times New Roman" w:hAnsi="Times New Roman" w:cs="Times New Roman"/>
          <w:spacing w:val="-1"/>
          <w:sz w:val="28"/>
          <w:szCs w:val="28"/>
        </w:rPr>
        <w:t>8.08.2020</w:t>
      </w:r>
      <w:r w:rsidRPr="00F35563">
        <w:rPr>
          <w:rFonts w:ascii="Times New Roman" w:hAnsi="Times New Roman" w:cs="Times New Roman"/>
          <w:spacing w:val="-1"/>
          <w:sz w:val="28"/>
          <w:szCs w:val="28"/>
        </w:rPr>
        <w:t xml:space="preserve"> г                       __________ </w:t>
      </w:r>
      <w:proofErr w:type="spellStart"/>
      <w:r w:rsidRPr="00F35563">
        <w:rPr>
          <w:rFonts w:ascii="Times New Roman" w:hAnsi="Times New Roman" w:cs="Times New Roman"/>
          <w:spacing w:val="-1"/>
          <w:sz w:val="28"/>
          <w:szCs w:val="28"/>
        </w:rPr>
        <w:t>Т.П.</w:t>
      </w:r>
      <w:proofErr w:type="gramStart"/>
      <w:r w:rsidRPr="00F35563">
        <w:rPr>
          <w:rFonts w:ascii="Times New Roman" w:hAnsi="Times New Roman" w:cs="Times New Roman"/>
          <w:spacing w:val="-1"/>
          <w:sz w:val="28"/>
          <w:szCs w:val="28"/>
        </w:rPr>
        <w:t>Черная</w:t>
      </w:r>
      <w:proofErr w:type="spellEnd"/>
      <w:proofErr w:type="gramEnd"/>
    </w:p>
    <w:p w:rsidR="00185547" w:rsidRDefault="003E7514" w:rsidP="0033181C">
      <w:pPr>
        <w:shd w:val="clear" w:color="auto" w:fill="FFFFFF"/>
        <w:spacing w:after="0"/>
        <w:ind w:left="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Приказ № </w:t>
      </w:r>
      <w:r w:rsidR="0033181C">
        <w:rPr>
          <w:rFonts w:ascii="Times New Roman" w:hAnsi="Times New Roman" w:cs="Times New Roman"/>
          <w:spacing w:val="-1"/>
          <w:sz w:val="28"/>
          <w:szCs w:val="28"/>
        </w:rPr>
        <w:t>99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2</w:t>
      </w:r>
      <w:r w:rsidR="0033181C">
        <w:rPr>
          <w:rFonts w:ascii="Times New Roman" w:hAnsi="Times New Roman" w:cs="Times New Roman"/>
          <w:spacing w:val="-1"/>
          <w:sz w:val="28"/>
          <w:szCs w:val="28"/>
        </w:rPr>
        <w:t>8.08.2020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</w:p>
    <w:p w:rsidR="00185547" w:rsidRDefault="00185547" w:rsidP="00582812">
      <w:pPr>
        <w:shd w:val="clear" w:color="auto" w:fill="FFFFFF"/>
        <w:spacing w:after="0" w:line="226" w:lineRule="exact"/>
        <w:ind w:left="5"/>
        <w:rPr>
          <w:rFonts w:ascii="Times New Roman" w:hAnsi="Times New Roman" w:cs="Times New Roman"/>
          <w:spacing w:val="-1"/>
          <w:sz w:val="28"/>
          <w:szCs w:val="28"/>
        </w:rPr>
      </w:pPr>
    </w:p>
    <w:p w:rsidR="00185547" w:rsidRDefault="00185547" w:rsidP="00582812">
      <w:pPr>
        <w:shd w:val="clear" w:color="auto" w:fill="FFFFFF"/>
        <w:spacing w:after="0" w:line="226" w:lineRule="exact"/>
        <w:ind w:left="5"/>
        <w:rPr>
          <w:rFonts w:ascii="Times New Roman" w:hAnsi="Times New Roman" w:cs="Times New Roman"/>
          <w:spacing w:val="-1"/>
          <w:sz w:val="28"/>
          <w:szCs w:val="28"/>
        </w:rPr>
      </w:pPr>
    </w:p>
    <w:p w:rsidR="00185547" w:rsidRDefault="00185547" w:rsidP="00582812">
      <w:pPr>
        <w:shd w:val="clear" w:color="auto" w:fill="FFFFFF"/>
        <w:spacing w:after="0" w:line="226" w:lineRule="exact"/>
        <w:ind w:left="5"/>
        <w:rPr>
          <w:rFonts w:ascii="Times New Roman" w:hAnsi="Times New Roman" w:cs="Times New Roman"/>
          <w:spacing w:val="-1"/>
          <w:sz w:val="28"/>
          <w:szCs w:val="28"/>
        </w:rPr>
      </w:pPr>
    </w:p>
    <w:p w:rsidR="00185547" w:rsidRDefault="00185547" w:rsidP="00582812">
      <w:pPr>
        <w:shd w:val="clear" w:color="auto" w:fill="FFFFFF"/>
        <w:spacing w:after="0" w:line="226" w:lineRule="exact"/>
        <w:ind w:left="5"/>
        <w:rPr>
          <w:rFonts w:ascii="Times New Roman" w:hAnsi="Times New Roman" w:cs="Times New Roman"/>
          <w:spacing w:val="-1"/>
          <w:sz w:val="28"/>
          <w:szCs w:val="28"/>
        </w:rPr>
      </w:pPr>
    </w:p>
    <w:p w:rsidR="00185547" w:rsidRDefault="00185547" w:rsidP="00582812">
      <w:pPr>
        <w:shd w:val="clear" w:color="auto" w:fill="FFFFFF"/>
        <w:spacing w:after="0" w:line="226" w:lineRule="exact"/>
        <w:ind w:left="5"/>
        <w:rPr>
          <w:rFonts w:ascii="Times New Roman" w:hAnsi="Times New Roman" w:cs="Times New Roman"/>
          <w:spacing w:val="-1"/>
          <w:sz w:val="28"/>
          <w:szCs w:val="28"/>
        </w:rPr>
      </w:pPr>
    </w:p>
    <w:p w:rsidR="008117E2" w:rsidRPr="00F35563" w:rsidRDefault="008117E2" w:rsidP="003E7514">
      <w:pPr>
        <w:shd w:val="clear" w:color="auto" w:fill="FFFFFF"/>
        <w:spacing w:after="0" w:line="226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F3556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</w:t>
      </w:r>
    </w:p>
    <w:p w:rsidR="008117E2" w:rsidRPr="00F35563" w:rsidRDefault="008117E2" w:rsidP="00582812">
      <w:pPr>
        <w:shd w:val="clear" w:color="auto" w:fill="FFFFFF"/>
        <w:spacing w:line="226" w:lineRule="exact"/>
        <w:ind w:left="5"/>
        <w:rPr>
          <w:rFonts w:ascii="Times New Roman" w:hAnsi="Times New Roman" w:cs="Times New Roman"/>
          <w:spacing w:val="-1"/>
          <w:sz w:val="28"/>
          <w:szCs w:val="28"/>
        </w:rPr>
      </w:pPr>
    </w:p>
    <w:p w:rsidR="008117E2" w:rsidRPr="00F35563" w:rsidRDefault="008117E2" w:rsidP="00582812">
      <w:pPr>
        <w:shd w:val="clear" w:color="auto" w:fill="FFFFFF"/>
        <w:spacing w:after="0"/>
        <w:ind w:left="2328"/>
        <w:rPr>
          <w:rFonts w:ascii="Times New Roman" w:hAnsi="Times New Roman" w:cs="Times New Roman"/>
          <w:spacing w:val="-12"/>
          <w:sz w:val="28"/>
          <w:szCs w:val="28"/>
        </w:rPr>
      </w:pPr>
      <w:r w:rsidRPr="00F35563">
        <w:rPr>
          <w:rFonts w:ascii="Times New Roman" w:hAnsi="Times New Roman" w:cs="Times New Roman"/>
          <w:spacing w:val="-12"/>
          <w:sz w:val="28"/>
          <w:szCs w:val="28"/>
        </w:rPr>
        <w:t>Согласован</w:t>
      </w:r>
    </w:p>
    <w:p w:rsidR="008117E2" w:rsidRPr="00F35563" w:rsidRDefault="008117E2" w:rsidP="00582812">
      <w:pPr>
        <w:shd w:val="clear" w:color="auto" w:fill="FFFFFF"/>
        <w:spacing w:after="0"/>
        <w:ind w:left="2328"/>
        <w:rPr>
          <w:rFonts w:ascii="Times New Roman" w:hAnsi="Times New Roman" w:cs="Times New Roman"/>
          <w:spacing w:val="-12"/>
          <w:sz w:val="28"/>
          <w:szCs w:val="28"/>
        </w:rPr>
      </w:pPr>
      <w:r w:rsidRPr="00F35563">
        <w:rPr>
          <w:rFonts w:ascii="Times New Roman" w:hAnsi="Times New Roman" w:cs="Times New Roman"/>
          <w:spacing w:val="-12"/>
          <w:sz w:val="28"/>
          <w:szCs w:val="28"/>
        </w:rPr>
        <w:t xml:space="preserve">На заседании родительского </w:t>
      </w:r>
      <w:r w:rsidR="00FE1B41">
        <w:rPr>
          <w:rFonts w:ascii="Times New Roman" w:hAnsi="Times New Roman" w:cs="Times New Roman"/>
          <w:spacing w:val="-12"/>
          <w:sz w:val="28"/>
          <w:szCs w:val="28"/>
        </w:rPr>
        <w:t xml:space="preserve"> совета </w:t>
      </w:r>
    </w:p>
    <w:p w:rsidR="008117E2" w:rsidRPr="00F35563" w:rsidRDefault="00F35563" w:rsidP="00582812">
      <w:pPr>
        <w:shd w:val="clear" w:color="auto" w:fill="FFFFFF"/>
        <w:spacing w:after="0"/>
        <w:ind w:left="2328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От </w:t>
      </w:r>
      <w:r w:rsidR="00D07D5A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192988">
        <w:rPr>
          <w:rFonts w:ascii="Times New Roman" w:hAnsi="Times New Roman" w:cs="Times New Roman"/>
          <w:spacing w:val="-12"/>
          <w:sz w:val="28"/>
          <w:szCs w:val="28"/>
        </w:rPr>
        <w:t>8</w:t>
      </w:r>
      <w:r w:rsidR="00783C0A">
        <w:rPr>
          <w:rFonts w:ascii="Times New Roman" w:hAnsi="Times New Roman" w:cs="Times New Roman"/>
          <w:spacing w:val="-12"/>
          <w:sz w:val="28"/>
          <w:szCs w:val="28"/>
        </w:rPr>
        <w:t>.08.</w:t>
      </w:r>
      <w:r w:rsidR="00192988">
        <w:rPr>
          <w:rFonts w:ascii="Times New Roman" w:hAnsi="Times New Roman" w:cs="Times New Roman"/>
          <w:spacing w:val="-12"/>
          <w:sz w:val="28"/>
          <w:szCs w:val="28"/>
        </w:rPr>
        <w:t xml:space="preserve">  2020</w:t>
      </w:r>
      <w:r w:rsidR="008117E2" w:rsidRPr="00F35563">
        <w:rPr>
          <w:rFonts w:ascii="Times New Roman" w:hAnsi="Times New Roman" w:cs="Times New Roman"/>
          <w:spacing w:val="-12"/>
          <w:sz w:val="28"/>
          <w:szCs w:val="28"/>
        </w:rPr>
        <w:t xml:space="preserve"> г.</w:t>
      </w:r>
    </w:p>
    <w:p w:rsidR="008117E2" w:rsidRPr="000754B6" w:rsidRDefault="008117E2" w:rsidP="00582812">
      <w:pPr>
        <w:shd w:val="clear" w:color="auto" w:fill="FFFFFF"/>
        <w:ind w:left="2328"/>
        <w:rPr>
          <w:rFonts w:ascii="Times New Roman" w:hAnsi="Times New Roman" w:cs="Times New Roman"/>
          <w:b/>
          <w:bCs/>
          <w:color w:val="333333"/>
          <w:spacing w:val="-12"/>
          <w:sz w:val="28"/>
          <w:szCs w:val="28"/>
        </w:rPr>
      </w:pPr>
    </w:p>
    <w:p w:rsidR="008117E2" w:rsidRPr="000754B6" w:rsidRDefault="008117E2" w:rsidP="00582812">
      <w:pPr>
        <w:shd w:val="clear" w:color="auto" w:fill="FFFFFF"/>
        <w:ind w:left="2328"/>
        <w:rPr>
          <w:rFonts w:ascii="Times New Roman" w:hAnsi="Times New Roman" w:cs="Times New Roman"/>
          <w:b/>
          <w:bCs/>
          <w:color w:val="333333"/>
          <w:spacing w:val="-12"/>
          <w:sz w:val="28"/>
          <w:szCs w:val="28"/>
        </w:rPr>
      </w:pPr>
    </w:p>
    <w:p w:rsidR="008117E2" w:rsidRPr="000754B6" w:rsidRDefault="008117E2" w:rsidP="00582812">
      <w:pPr>
        <w:shd w:val="clear" w:color="auto" w:fill="FFFFFF"/>
        <w:ind w:left="2328"/>
        <w:rPr>
          <w:rFonts w:ascii="Times New Roman" w:hAnsi="Times New Roman" w:cs="Times New Roman"/>
          <w:b/>
          <w:bCs/>
          <w:color w:val="333333"/>
          <w:spacing w:val="-12"/>
          <w:sz w:val="28"/>
          <w:szCs w:val="28"/>
        </w:rPr>
      </w:pPr>
    </w:p>
    <w:p w:rsidR="008117E2" w:rsidRPr="000754B6" w:rsidRDefault="008117E2" w:rsidP="00582812">
      <w:pPr>
        <w:shd w:val="clear" w:color="auto" w:fill="FFFFFF"/>
        <w:ind w:left="2328"/>
        <w:rPr>
          <w:rFonts w:ascii="Times New Roman" w:hAnsi="Times New Roman" w:cs="Times New Roman"/>
          <w:b/>
          <w:bCs/>
          <w:color w:val="333333"/>
          <w:spacing w:val="-12"/>
          <w:sz w:val="28"/>
          <w:szCs w:val="28"/>
        </w:rPr>
      </w:pPr>
    </w:p>
    <w:p w:rsidR="008117E2" w:rsidRPr="000754B6" w:rsidRDefault="008117E2" w:rsidP="00DE77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754B6">
        <w:rPr>
          <w:rFonts w:ascii="Times New Roman" w:hAnsi="Times New Roman" w:cs="Times New Roman"/>
          <w:b/>
          <w:bCs/>
          <w:color w:val="333333"/>
          <w:spacing w:val="-12"/>
          <w:sz w:val="28"/>
          <w:szCs w:val="28"/>
        </w:rPr>
        <w:t>ГОДОВОЙ  ПЛАН РАБОТЫ</w:t>
      </w:r>
    </w:p>
    <w:p w:rsidR="008117E2" w:rsidRDefault="008117E2" w:rsidP="00582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4B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муниципального бюджетного дошкольного образовательного учреждения детский сад общеразвивающего  вида №3</w:t>
      </w:r>
      <w:r w:rsidRPr="00075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E2" w:rsidRDefault="008117E2" w:rsidP="00582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4B6">
        <w:rPr>
          <w:rFonts w:ascii="Times New Roman" w:hAnsi="Times New Roman" w:cs="Times New Roman"/>
          <w:b/>
          <w:bCs/>
          <w:sz w:val="28"/>
          <w:szCs w:val="28"/>
        </w:rPr>
        <w:t>поселка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4B6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типа Афипского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17E2" w:rsidRPr="000754B6" w:rsidRDefault="008117E2" w:rsidP="00582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4B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4B6">
        <w:rPr>
          <w:rFonts w:ascii="Times New Roman" w:hAnsi="Times New Roman" w:cs="Times New Roman"/>
          <w:b/>
          <w:bCs/>
          <w:sz w:val="28"/>
          <w:szCs w:val="28"/>
        </w:rPr>
        <w:t>Северский район</w:t>
      </w:r>
    </w:p>
    <w:p w:rsidR="008117E2" w:rsidRPr="000754B6" w:rsidRDefault="00192988" w:rsidP="00582812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 2020</w:t>
      </w:r>
      <w:r w:rsidR="004175B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="008117E2" w:rsidRPr="000754B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учебный год</w:t>
      </w:r>
    </w:p>
    <w:p w:rsidR="008117E2" w:rsidRPr="000754B6" w:rsidRDefault="008117E2" w:rsidP="0058281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color w:val="333333"/>
          <w:sz w:val="28"/>
          <w:szCs w:val="28"/>
        </w:rPr>
      </w:pPr>
    </w:p>
    <w:p w:rsidR="008117E2" w:rsidRPr="000754B6" w:rsidRDefault="008117E2" w:rsidP="00582812">
      <w:pPr>
        <w:shd w:val="clear" w:color="auto" w:fill="FFFFFF"/>
        <w:spacing w:line="326" w:lineRule="exact"/>
        <w:ind w:left="859" w:right="1114" w:firstLine="3734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</w:p>
    <w:p w:rsidR="008117E2" w:rsidRPr="000754B6" w:rsidRDefault="008117E2" w:rsidP="00582812">
      <w:pPr>
        <w:shd w:val="clear" w:color="auto" w:fill="FFFFFF"/>
        <w:spacing w:line="326" w:lineRule="exact"/>
        <w:ind w:left="859" w:right="1114" w:firstLine="3734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</w:p>
    <w:p w:rsidR="008117E2" w:rsidRPr="000754B6" w:rsidRDefault="008117E2" w:rsidP="00582812">
      <w:pPr>
        <w:shd w:val="clear" w:color="auto" w:fill="FFFFFF"/>
        <w:spacing w:line="326" w:lineRule="exact"/>
        <w:ind w:left="859" w:right="1114" w:firstLine="3734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</w:p>
    <w:p w:rsidR="008117E2" w:rsidRPr="000754B6" w:rsidRDefault="008117E2" w:rsidP="00582812">
      <w:pPr>
        <w:shd w:val="clear" w:color="auto" w:fill="FFFFFF"/>
        <w:spacing w:line="326" w:lineRule="exact"/>
        <w:ind w:left="859" w:right="1114" w:firstLine="3734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</w:p>
    <w:p w:rsidR="008117E2" w:rsidRPr="000754B6" w:rsidRDefault="008117E2" w:rsidP="00582812">
      <w:pPr>
        <w:shd w:val="clear" w:color="auto" w:fill="FFFFFF"/>
        <w:spacing w:line="326" w:lineRule="exact"/>
        <w:ind w:left="859" w:right="1114" w:firstLine="3734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</w:p>
    <w:p w:rsidR="008117E2" w:rsidRPr="000754B6" w:rsidRDefault="008117E2" w:rsidP="00582812">
      <w:pPr>
        <w:shd w:val="clear" w:color="auto" w:fill="FFFFFF"/>
        <w:spacing w:line="326" w:lineRule="exact"/>
        <w:ind w:left="859" w:right="1114" w:firstLine="3734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</w:p>
    <w:p w:rsidR="008117E2" w:rsidRDefault="008117E2" w:rsidP="00582812">
      <w:pPr>
        <w:shd w:val="clear" w:color="auto" w:fill="FFFFFF"/>
        <w:spacing w:line="326" w:lineRule="exact"/>
        <w:ind w:left="859" w:right="1114" w:firstLine="3734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</w:p>
    <w:p w:rsidR="00EB4921" w:rsidRPr="000754B6" w:rsidRDefault="00EB4921" w:rsidP="00582812">
      <w:pPr>
        <w:shd w:val="clear" w:color="auto" w:fill="FFFFFF"/>
        <w:spacing w:line="326" w:lineRule="exact"/>
        <w:ind w:left="859" w:right="1114" w:firstLine="3734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</w:p>
    <w:p w:rsidR="008117E2" w:rsidRPr="000754B6" w:rsidRDefault="008117E2" w:rsidP="00582812">
      <w:pPr>
        <w:shd w:val="clear" w:color="auto" w:fill="FFFFFF"/>
        <w:spacing w:line="326" w:lineRule="exact"/>
        <w:ind w:left="859" w:right="1114" w:firstLine="3734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</w:p>
    <w:p w:rsidR="008117E2" w:rsidRDefault="006721FE" w:rsidP="00582812">
      <w:pPr>
        <w:jc w:val="center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2020</w:t>
      </w:r>
      <w:r w:rsidR="008117E2" w:rsidRPr="000754B6">
        <w:rPr>
          <w:rFonts w:ascii="Times New Roman" w:hAnsi="Times New Roman" w:cs="Times New Roman"/>
          <w:color w:val="333333"/>
          <w:spacing w:val="-1"/>
          <w:sz w:val="28"/>
          <w:szCs w:val="28"/>
        </w:rPr>
        <w:t>г.</w:t>
      </w:r>
    </w:p>
    <w:p w:rsidR="00EB4921" w:rsidRPr="000754B6" w:rsidRDefault="00EB4921" w:rsidP="00582812">
      <w:pPr>
        <w:jc w:val="center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</w:p>
    <w:p w:rsidR="0041337F" w:rsidRDefault="0041337F" w:rsidP="00D86FB2">
      <w:pPr>
        <w:tabs>
          <w:tab w:val="left" w:pos="850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годового плана</w:t>
      </w:r>
    </w:p>
    <w:p w:rsidR="0041337F" w:rsidRDefault="0041337F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E26B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E26BD" w:rsidRPr="00BE26BD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  <w:r w:rsidR="00BE26BD">
        <w:rPr>
          <w:rFonts w:ascii="Times New Roman" w:hAnsi="Times New Roman" w:cs="Times New Roman"/>
          <w:bCs/>
          <w:sz w:val="28"/>
          <w:szCs w:val="28"/>
        </w:rPr>
        <w:t>.</w:t>
      </w:r>
    </w:p>
    <w:p w:rsidR="00BE26BD" w:rsidRPr="00820ED4" w:rsidRDefault="007D6CB2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1.1. .Анализ  выполнения  Годового плана работы за 20</w:t>
      </w:r>
      <w:r w:rsidR="008645B8">
        <w:rPr>
          <w:rFonts w:ascii="Times New Roman" w:hAnsi="Times New Roman" w:cs="Times New Roman"/>
          <w:bCs/>
          <w:sz w:val="28"/>
          <w:szCs w:val="28"/>
        </w:rPr>
        <w:t>19</w:t>
      </w:r>
      <w:r w:rsidRPr="00820ED4">
        <w:rPr>
          <w:rFonts w:ascii="Times New Roman" w:hAnsi="Times New Roman" w:cs="Times New Roman"/>
          <w:bCs/>
          <w:sz w:val="28"/>
          <w:szCs w:val="28"/>
        </w:rPr>
        <w:t>-20</w:t>
      </w:r>
      <w:r w:rsidR="008645B8">
        <w:rPr>
          <w:rFonts w:ascii="Times New Roman" w:hAnsi="Times New Roman" w:cs="Times New Roman"/>
          <w:bCs/>
          <w:sz w:val="28"/>
          <w:szCs w:val="28"/>
        </w:rPr>
        <w:t>20</w:t>
      </w:r>
      <w:r w:rsidRPr="0082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0ED4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r w:rsidRPr="00820E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0321" w:rsidRPr="00820E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20ED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64E9B" w:rsidRPr="00820ED4">
        <w:rPr>
          <w:rFonts w:ascii="Times New Roman" w:hAnsi="Times New Roman" w:cs="Times New Roman"/>
          <w:bCs/>
          <w:sz w:val="28"/>
          <w:szCs w:val="28"/>
        </w:rPr>
        <w:t>3</w:t>
      </w:r>
      <w:r w:rsidR="00E60321" w:rsidRPr="00820ED4">
        <w:rPr>
          <w:rFonts w:ascii="Times New Roman" w:hAnsi="Times New Roman" w:cs="Times New Roman"/>
          <w:bCs/>
          <w:sz w:val="28"/>
          <w:szCs w:val="28"/>
        </w:rPr>
        <w:t>-</w:t>
      </w:r>
      <w:r w:rsidR="00C72C36" w:rsidRPr="00820ED4">
        <w:rPr>
          <w:rFonts w:ascii="Times New Roman" w:hAnsi="Times New Roman" w:cs="Times New Roman"/>
          <w:bCs/>
          <w:sz w:val="28"/>
          <w:szCs w:val="28"/>
        </w:rPr>
        <w:t>7</w:t>
      </w:r>
    </w:p>
    <w:p w:rsidR="00BE26BD" w:rsidRPr="00820ED4" w:rsidRDefault="00BE26BD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1.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>2</w:t>
      </w:r>
      <w:r w:rsidRPr="00820E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D6CB2" w:rsidRPr="00820ED4">
        <w:rPr>
          <w:rFonts w:ascii="Times New Roman" w:hAnsi="Times New Roman" w:cs="Times New Roman"/>
          <w:bCs/>
          <w:sz w:val="28"/>
          <w:szCs w:val="28"/>
        </w:rPr>
        <w:t>Задачи работы МБДОУ ДС ОВ № 3</w:t>
      </w:r>
      <w:r w:rsidR="008645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45B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645B8">
        <w:rPr>
          <w:rFonts w:ascii="Times New Roman" w:hAnsi="Times New Roman" w:cs="Times New Roman"/>
          <w:bCs/>
          <w:sz w:val="28"/>
          <w:szCs w:val="28"/>
        </w:rPr>
        <w:t xml:space="preserve"> Афипского на2020</w:t>
      </w:r>
      <w:r w:rsidR="00D12852" w:rsidRPr="00820ED4">
        <w:rPr>
          <w:rFonts w:ascii="Times New Roman" w:hAnsi="Times New Roman" w:cs="Times New Roman"/>
          <w:bCs/>
          <w:sz w:val="28"/>
          <w:szCs w:val="28"/>
        </w:rPr>
        <w:t>-202</w:t>
      </w:r>
      <w:r w:rsidR="008645B8">
        <w:rPr>
          <w:rFonts w:ascii="Times New Roman" w:hAnsi="Times New Roman" w:cs="Times New Roman"/>
          <w:bCs/>
          <w:sz w:val="28"/>
          <w:szCs w:val="28"/>
        </w:rPr>
        <w:t>1</w:t>
      </w:r>
      <w:r w:rsidR="00E60321" w:rsidRPr="0082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0321" w:rsidRPr="00820ED4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E60321" w:rsidRPr="00820ED4">
        <w:rPr>
          <w:rFonts w:ascii="Times New Roman" w:hAnsi="Times New Roman" w:cs="Times New Roman"/>
          <w:bCs/>
          <w:sz w:val="28"/>
          <w:szCs w:val="28"/>
        </w:rPr>
        <w:t>.г</w:t>
      </w:r>
      <w:proofErr w:type="spellEnd"/>
      <w:proofErr w:type="gramEnd"/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8645B8">
        <w:rPr>
          <w:rFonts w:ascii="Times New Roman" w:hAnsi="Times New Roman" w:cs="Times New Roman"/>
          <w:bCs/>
          <w:sz w:val="28"/>
          <w:szCs w:val="28"/>
        </w:rPr>
        <w:t>7</w:t>
      </w:r>
    </w:p>
    <w:p w:rsidR="00461BE3" w:rsidRPr="00820ED4" w:rsidRDefault="00461BE3" w:rsidP="00ED0AF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F584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F5849" w:rsidRPr="00820ED4">
        <w:rPr>
          <w:rFonts w:ascii="Times New Roman" w:hAnsi="Times New Roman" w:cs="Times New Roman"/>
          <w:b/>
          <w:bCs/>
          <w:sz w:val="28"/>
          <w:szCs w:val="28"/>
        </w:rPr>
        <w:t>РГАНИЗАЦИОННО-МЕТОДИЧЕСКАЯ РАБОТА С КАДРАМИ</w:t>
      </w:r>
      <w:r w:rsidRPr="00820E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1BE3" w:rsidRPr="00820ED4" w:rsidRDefault="00461BE3" w:rsidP="00461B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FC0" w:rsidRPr="00820ED4" w:rsidRDefault="00674AF1" w:rsidP="00ED0AFF">
      <w:pPr>
        <w:pStyle w:val="af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424A">
        <w:rPr>
          <w:rFonts w:ascii="Times New Roman" w:hAnsi="Times New Roman" w:cs="Times New Roman"/>
          <w:bCs/>
          <w:sz w:val="28"/>
          <w:szCs w:val="28"/>
        </w:rPr>
        <w:t>2.1.Повышение квалификации  педагогов</w:t>
      </w:r>
      <w:r w:rsidR="00177B29" w:rsidRPr="00820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-</w:t>
      </w:r>
      <w:r w:rsidR="008645B8">
        <w:rPr>
          <w:rFonts w:ascii="Times New Roman" w:hAnsi="Times New Roman" w:cs="Times New Roman"/>
          <w:sz w:val="28"/>
          <w:szCs w:val="28"/>
        </w:rPr>
        <w:t>8</w:t>
      </w:r>
    </w:p>
    <w:p w:rsidR="00BE26BD" w:rsidRPr="00820ED4" w:rsidRDefault="00240E43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 xml:space="preserve">2.2.Аттестация </w:t>
      </w:r>
      <w:r w:rsidR="00BE26BD" w:rsidRPr="00820ED4">
        <w:rPr>
          <w:rFonts w:ascii="Times New Roman" w:hAnsi="Times New Roman" w:cs="Times New Roman"/>
          <w:bCs/>
          <w:sz w:val="28"/>
          <w:szCs w:val="28"/>
        </w:rPr>
        <w:t>педагогов.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E60321" w:rsidRPr="00820ED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77B29" w:rsidRPr="0082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EE0" w:rsidRPr="00820ED4">
        <w:rPr>
          <w:rFonts w:ascii="Times New Roman" w:hAnsi="Times New Roman" w:cs="Times New Roman"/>
          <w:bCs/>
          <w:sz w:val="28"/>
          <w:szCs w:val="28"/>
        </w:rPr>
        <w:t>-</w:t>
      </w:r>
      <w:r w:rsidR="008645B8">
        <w:rPr>
          <w:rFonts w:ascii="Times New Roman" w:hAnsi="Times New Roman" w:cs="Times New Roman"/>
          <w:bCs/>
          <w:sz w:val="28"/>
          <w:szCs w:val="28"/>
        </w:rPr>
        <w:t>9</w:t>
      </w:r>
    </w:p>
    <w:p w:rsidR="00BE26BD" w:rsidRDefault="00BE26BD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2.3.Планирование  работы по самообразованию.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60321" w:rsidRPr="00820ED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72C36" w:rsidRPr="0082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522B0A">
        <w:rPr>
          <w:rFonts w:ascii="Times New Roman" w:hAnsi="Times New Roman" w:cs="Times New Roman"/>
          <w:bCs/>
          <w:sz w:val="28"/>
          <w:szCs w:val="28"/>
        </w:rPr>
        <w:t>10</w:t>
      </w:r>
    </w:p>
    <w:p w:rsidR="00EA39F6" w:rsidRPr="00EA39F6" w:rsidRDefault="00674AF1" w:rsidP="00EA39F6">
      <w:pPr>
        <w:spacing w:after="0"/>
        <w:ind w:right="-185"/>
        <w:rPr>
          <w:rFonts w:ascii="Times New Roman" w:hAnsi="Times New Roman" w:cs="Times New Roman"/>
          <w:bCs/>
          <w:sz w:val="28"/>
          <w:szCs w:val="28"/>
        </w:rPr>
      </w:pPr>
      <w:r w:rsidRPr="00EA39F6">
        <w:rPr>
          <w:rFonts w:ascii="Times New Roman" w:hAnsi="Times New Roman" w:cs="Times New Roman"/>
          <w:bCs/>
          <w:sz w:val="28"/>
          <w:szCs w:val="28"/>
        </w:rPr>
        <w:t>2.4.</w:t>
      </w:r>
      <w:r w:rsidR="00EA39F6" w:rsidRPr="00EA39F6">
        <w:rPr>
          <w:rFonts w:ascii="Times New Roman" w:hAnsi="Times New Roman" w:cs="Times New Roman"/>
          <w:bCs/>
          <w:sz w:val="28"/>
          <w:szCs w:val="28"/>
        </w:rPr>
        <w:t xml:space="preserve">  Консультации, семинары</w:t>
      </w:r>
      <w:proofErr w:type="gramStart"/>
      <w:r w:rsidR="00EA39F6" w:rsidRPr="00EA39F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EA39F6" w:rsidRPr="00EA39F6">
        <w:rPr>
          <w:rFonts w:ascii="Times New Roman" w:hAnsi="Times New Roman" w:cs="Times New Roman"/>
          <w:bCs/>
          <w:sz w:val="28"/>
          <w:szCs w:val="28"/>
        </w:rPr>
        <w:t xml:space="preserve"> семинары- практикумы, круглые столы.</w:t>
      </w:r>
      <w:r w:rsidR="00285B87">
        <w:rPr>
          <w:rFonts w:ascii="Times New Roman" w:hAnsi="Times New Roman" w:cs="Times New Roman"/>
          <w:bCs/>
          <w:sz w:val="28"/>
          <w:szCs w:val="28"/>
        </w:rPr>
        <w:t>-10</w:t>
      </w:r>
    </w:p>
    <w:p w:rsidR="00674AF1" w:rsidRPr="00955127" w:rsidRDefault="00674AF1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</w:t>
      </w:r>
      <w:r w:rsidR="00955127" w:rsidRPr="00955127">
        <w:rPr>
          <w:rFonts w:ascii="Times New Roman" w:hAnsi="Times New Roman" w:cs="Times New Roman"/>
          <w:sz w:val="28"/>
          <w:szCs w:val="28"/>
        </w:rPr>
        <w:t>Открытые  просмотры  педагогической деятельности</w:t>
      </w:r>
      <w:r w:rsidR="00285B87">
        <w:rPr>
          <w:rFonts w:ascii="Times New Roman" w:hAnsi="Times New Roman" w:cs="Times New Roman"/>
          <w:sz w:val="28"/>
          <w:szCs w:val="28"/>
        </w:rPr>
        <w:t xml:space="preserve">                           -11</w:t>
      </w:r>
    </w:p>
    <w:p w:rsidR="00674AF1" w:rsidRPr="00820ED4" w:rsidRDefault="00674AF1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55127">
        <w:rPr>
          <w:rFonts w:ascii="Times New Roman" w:hAnsi="Times New Roman" w:cs="Times New Roman"/>
          <w:bCs/>
          <w:sz w:val="28"/>
          <w:szCs w:val="28"/>
        </w:rPr>
        <w:t>2.6.</w:t>
      </w:r>
      <w:r w:rsidR="00400F9D" w:rsidRPr="00400F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0F9D" w:rsidRPr="00400F9D">
        <w:rPr>
          <w:rFonts w:ascii="Times New Roman" w:hAnsi="Times New Roman" w:cs="Times New Roman"/>
          <w:sz w:val="28"/>
          <w:szCs w:val="28"/>
        </w:rPr>
        <w:t>Работа с молодыми педагогами</w:t>
      </w:r>
      <w:r w:rsidR="00285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-11                                                            </w:t>
      </w:r>
    </w:p>
    <w:p w:rsidR="00AE4E86" w:rsidRPr="00820ED4" w:rsidRDefault="00AE4E86" w:rsidP="00AE4E86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0C6B" w:rsidRPr="00820E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5849" w:rsidRPr="00820ED4">
        <w:rPr>
          <w:rFonts w:ascii="Times New Roman" w:hAnsi="Times New Roman" w:cs="Times New Roman"/>
          <w:b/>
          <w:bCs/>
          <w:sz w:val="28"/>
          <w:szCs w:val="28"/>
        </w:rPr>
        <w:t>ОРГАНИЗАЦИОННО ПЕДАГОГИЧЕСКАЯ РАБОТА</w:t>
      </w:r>
      <w:proofErr w:type="gramStart"/>
      <w:r w:rsidR="00EF5849" w:rsidRPr="00820E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</w:p>
    <w:p w:rsidR="007F22DA" w:rsidRPr="00820ED4" w:rsidRDefault="00116320" w:rsidP="007F22DA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3.1.</w:t>
      </w:r>
      <w:r w:rsidR="007F22DA" w:rsidRPr="00820ED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F22DA" w:rsidRPr="007F22DA">
        <w:rPr>
          <w:rFonts w:ascii="Times New Roman" w:hAnsi="Times New Roman" w:cs="Times New Roman"/>
          <w:sz w:val="28"/>
          <w:szCs w:val="32"/>
        </w:rPr>
        <w:t xml:space="preserve">Контроль </w:t>
      </w:r>
      <w:r w:rsidR="00522B0A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-12</w:t>
      </w:r>
    </w:p>
    <w:p w:rsidR="00BC038D" w:rsidRPr="00BC038D" w:rsidRDefault="000F4CA9" w:rsidP="00BC038D">
      <w:pPr>
        <w:spacing w:after="0"/>
        <w:ind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38D" w:rsidRPr="00BC038D">
        <w:rPr>
          <w:rFonts w:ascii="Times New Roman" w:hAnsi="Times New Roman" w:cs="Times New Roman"/>
          <w:bCs/>
          <w:sz w:val="28"/>
          <w:szCs w:val="28"/>
        </w:rPr>
        <w:t>3.2..Педагогические советы</w:t>
      </w:r>
      <w:r w:rsidR="00522B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-13-14</w:t>
      </w:r>
    </w:p>
    <w:p w:rsidR="004F164F" w:rsidRPr="004F164F" w:rsidRDefault="004F164F" w:rsidP="004F16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F164F">
        <w:rPr>
          <w:rFonts w:ascii="Times New Roman" w:hAnsi="Times New Roman" w:cs="Times New Roman"/>
          <w:sz w:val="28"/>
          <w:szCs w:val="28"/>
        </w:rPr>
        <w:t>3.3.Выставки, смотры, конкурсы.</w:t>
      </w:r>
      <w:r w:rsidR="00522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-14-15</w:t>
      </w:r>
    </w:p>
    <w:p w:rsidR="004E606F" w:rsidRPr="004E606F" w:rsidRDefault="004E606F" w:rsidP="004E606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E606F">
        <w:rPr>
          <w:rFonts w:ascii="Times New Roman" w:hAnsi="Times New Roman" w:cs="Times New Roman"/>
          <w:sz w:val="28"/>
          <w:szCs w:val="28"/>
        </w:rPr>
        <w:t>3.4.Педчасы</w:t>
      </w:r>
      <w:r w:rsidR="00522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-15-16</w:t>
      </w:r>
    </w:p>
    <w:p w:rsidR="00593BC3" w:rsidRDefault="004E606F" w:rsidP="00BC03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06F">
        <w:rPr>
          <w:rFonts w:ascii="Times New Roman" w:hAnsi="Times New Roman" w:cs="Times New Roman"/>
          <w:bCs/>
          <w:sz w:val="28"/>
          <w:szCs w:val="28"/>
        </w:rPr>
        <w:t>3.5.Работа в методическом кабинете</w:t>
      </w:r>
      <w:r w:rsidR="00522B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-16</w:t>
      </w:r>
    </w:p>
    <w:p w:rsidR="00150646" w:rsidRPr="00150646" w:rsidRDefault="00150646" w:rsidP="00150646">
      <w:pPr>
        <w:spacing w:after="0"/>
        <w:ind w:right="-185"/>
        <w:rPr>
          <w:rFonts w:ascii="Times New Roman" w:hAnsi="Times New Roman" w:cs="Times New Roman"/>
          <w:bCs/>
          <w:sz w:val="28"/>
          <w:szCs w:val="28"/>
        </w:rPr>
      </w:pPr>
      <w:r w:rsidRPr="00150646">
        <w:rPr>
          <w:rFonts w:ascii="Times New Roman" w:hAnsi="Times New Roman" w:cs="Times New Roman"/>
          <w:bCs/>
          <w:sz w:val="28"/>
          <w:szCs w:val="28"/>
        </w:rPr>
        <w:t>3.6.Мониторинг  развития детей</w:t>
      </w:r>
      <w:r w:rsidR="00522B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-17</w:t>
      </w:r>
    </w:p>
    <w:p w:rsidR="00150646" w:rsidRDefault="00150646" w:rsidP="00BC03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A24" w:rsidRPr="00820ED4" w:rsidRDefault="00463A24" w:rsidP="00463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>4.ВЗАИМОДЕЙСТВИЕ С СЕМЬЕЙ И ДРУГИМИ ОРГАНИЗАЦИЯМИ.</w:t>
      </w:r>
    </w:p>
    <w:p w:rsidR="00463A24" w:rsidRPr="00B64125" w:rsidRDefault="00463A24" w:rsidP="00B6412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3A24">
        <w:rPr>
          <w:rFonts w:ascii="Times New Roman" w:hAnsi="Times New Roman" w:cs="Times New Roman"/>
          <w:bCs/>
          <w:sz w:val="28"/>
          <w:szCs w:val="28"/>
        </w:rPr>
        <w:t>4.1. Взаимодействие с семьей</w:t>
      </w:r>
      <w:r w:rsidRPr="00820E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41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B64125" w:rsidRPr="00B64125">
        <w:rPr>
          <w:rFonts w:ascii="Times New Roman" w:hAnsi="Times New Roman" w:cs="Times New Roman"/>
          <w:bCs/>
          <w:sz w:val="28"/>
          <w:szCs w:val="28"/>
        </w:rPr>
        <w:t>-17-20</w:t>
      </w:r>
    </w:p>
    <w:p w:rsidR="0003565A" w:rsidRPr="0003565A" w:rsidRDefault="0003565A" w:rsidP="00B64125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03565A">
        <w:rPr>
          <w:rFonts w:ascii="Times New Roman" w:hAnsi="Times New Roman" w:cs="Times New Roman"/>
          <w:bCs/>
          <w:sz w:val="28"/>
          <w:szCs w:val="32"/>
        </w:rPr>
        <w:t xml:space="preserve">4.2.Взаимодействие с социальными институтами </w:t>
      </w:r>
      <w:r w:rsidR="00B64125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-20</w:t>
      </w:r>
    </w:p>
    <w:p w:rsidR="00150646" w:rsidRPr="004E606F" w:rsidRDefault="00150646" w:rsidP="00BC03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491" w:rsidRPr="00820ED4" w:rsidRDefault="00416293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B3766" w:rsidRPr="00820ED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363F" w:rsidRPr="00820E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7417" w:rsidRPr="00820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849" w:rsidRPr="00820ED4">
        <w:rPr>
          <w:rFonts w:ascii="Times New Roman" w:hAnsi="Times New Roman" w:cs="Times New Roman"/>
          <w:b/>
          <w:bCs/>
          <w:sz w:val="28"/>
          <w:szCs w:val="28"/>
        </w:rPr>
        <w:t>АДМИНИСТРАТИВНО-ХОЗЯЙСТВЕННАЯ ДЕЯТЕЛЬНОСТЬ</w:t>
      </w:r>
      <w:r w:rsidR="00EF5849">
        <w:rPr>
          <w:rFonts w:ascii="Times New Roman" w:hAnsi="Times New Roman" w:cs="Times New Roman"/>
          <w:bCs/>
          <w:sz w:val="28"/>
          <w:szCs w:val="28"/>
        </w:rPr>
        <w:t>.</w:t>
      </w:r>
      <w:r w:rsidR="00D953F0" w:rsidRPr="00820ED4">
        <w:rPr>
          <w:rFonts w:ascii="Times New Roman" w:hAnsi="Times New Roman" w:cs="Times New Roman"/>
          <w:bCs/>
          <w:sz w:val="28"/>
          <w:szCs w:val="28"/>
        </w:rPr>
        <w:t xml:space="preserve"> -2</w:t>
      </w:r>
      <w:r w:rsidR="00EF5849">
        <w:rPr>
          <w:rFonts w:ascii="Times New Roman" w:hAnsi="Times New Roman" w:cs="Times New Roman"/>
          <w:bCs/>
          <w:sz w:val="28"/>
          <w:szCs w:val="28"/>
        </w:rPr>
        <w:t>0</w:t>
      </w:r>
      <w:r w:rsidR="00D953F0" w:rsidRPr="00820ED4">
        <w:rPr>
          <w:rFonts w:ascii="Times New Roman" w:hAnsi="Times New Roman" w:cs="Times New Roman"/>
          <w:bCs/>
          <w:sz w:val="28"/>
          <w:szCs w:val="28"/>
        </w:rPr>
        <w:t>-2</w:t>
      </w:r>
      <w:r w:rsidR="00EF5849">
        <w:rPr>
          <w:rFonts w:ascii="Times New Roman" w:hAnsi="Times New Roman" w:cs="Times New Roman"/>
          <w:bCs/>
          <w:sz w:val="28"/>
          <w:szCs w:val="28"/>
        </w:rPr>
        <w:t>2</w:t>
      </w:r>
    </w:p>
    <w:p w:rsidR="00D86FB2" w:rsidRPr="0003565A" w:rsidRDefault="00B5363F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491" w:rsidRPr="00820ED4">
        <w:rPr>
          <w:rFonts w:ascii="Times New Roman" w:hAnsi="Times New Roman" w:cs="Times New Roman"/>
          <w:bCs/>
          <w:sz w:val="28"/>
          <w:szCs w:val="28"/>
        </w:rPr>
        <w:t xml:space="preserve">Работа с обслуживающим персоналом                                      </w:t>
      </w:r>
      <w:r w:rsidR="00E24694" w:rsidRPr="00820ED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67491" w:rsidRPr="00820E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20ED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86FB2" w:rsidRPr="00820ED4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Приложения</w:t>
      </w:r>
      <w:r w:rsidR="00D86FB2" w:rsidRPr="00820ED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1337F" w:rsidRPr="00820ED4" w:rsidRDefault="002C7417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i/>
          <w:sz w:val="28"/>
          <w:szCs w:val="28"/>
        </w:rPr>
        <w:t>Приложение №1.</w:t>
      </w:r>
      <w:r w:rsidR="006E1F85" w:rsidRPr="00820ED4">
        <w:rPr>
          <w:rFonts w:ascii="Times New Roman" w:hAnsi="Times New Roman" w:cs="Times New Roman"/>
          <w:bCs/>
          <w:sz w:val="28"/>
          <w:szCs w:val="28"/>
        </w:rPr>
        <w:t xml:space="preserve"> План  музыкальн</w:t>
      </w:r>
      <w:r w:rsidR="00AB3766" w:rsidRPr="00820ED4">
        <w:rPr>
          <w:rFonts w:ascii="Times New Roman" w:hAnsi="Times New Roman" w:cs="Times New Roman"/>
          <w:bCs/>
          <w:sz w:val="28"/>
          <w:szCs w:val="28"/>
        </w:rPr>
        <w:t>ых праздников и развлечений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5363F" w:rsidRPr="0082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694" w:rsidRPr="00820E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5363F" w:rsidRPr="00820E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="00D26EE0" w:rsidRPr="00820ED4">
        <w:rPr>
          <w:rFonts w:ascii="Times New Roman" w:hAnsi="Times New Roman" w:cs="Times New Roman"/>
          <w:bCs/>
          <w:sz w:val="28"/>
          <w:szCs w:val="28"/>
        </w:rPr>
        <w:t>2</w:t>
      </w:r>
      <w:r w:rsidR="00EF5849">
        <w:rPr>
          <w:rFonts w:ascii="Times New Roman" w:hAnsi="Times New Roman" w:cs="Times New Roman"/>
          <w:bCs/>
          <w:sz w:val="28"/>
          <w:szCs w:val="28"/>
        </w:rPr>
        <w:t>4</w:t>
      </w:r>
      <w:r w:rsidR="00F80541" w:rsidRPr="00820ED4">
        <w:rPr>
          <w:rFonts w:ascii="Times New Roman" w:hAnsi="Times New Roman" w:cs="Times New Roman"/>
          <w:bCs/>
          <w:sz w:val="28"/>
          <w:szCs w:val="28"/>
        </w:rPr>
        <w:t>-</w:t>
      </w:r>
      <w:r w:rsidR="00EF5849">
        <w:rPr>
          <w:rFonts w:ascii="Times New Roman" w:hAnsi="Times New Roman" w:cs="Times New Roman"/>
          <w:bCs/>
          <w:sz w:val="28"/>
          <w:szCs w:val="28"/>
        </w:rPr>
        <w:t>26</w:t>
      </w:r>
    </w:p>
    <w:p w:rsidR="00465F34" w:rsidRPr="00820ED4" w:rsidRDefault="00465F34" w:rsidP="00F55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i/>
          <w:sz w:val="28"/>
          <w:szCs w:val="28"/>
        </w:rPr>
        <w:t>Приложение №2.</w:t>
      </w:r>
      <w:r w:rsidR="00523526" w:rsidRPr="00820ED4">
        <w:rPr>
          <w:rFonts w:ascii="Times New Roman" w:hAnsi="Times New Roman" w:cs="Times New Roman"/>
          <w:bCs/>
          <w:sz w:val="28"/>
          <w:szCs w:val="28"/>
        </w:rPr>
        <w:t xml:space="preserve">. План работы </w:t>
      </w:r>
      <w:proofErr w:type="spellStart"/>
      <w:r w:rsidR="00523526" w:rsidRPr="00820ED4">
        <w:rPr>
          <w:rFonts w:ascii="Times New Roman" w:hAnsi="Times New Roman" w:cs="Times New Roman"/>
          <w:bCs/>
          <w:sz w:val="28"/>
          <w:szCs w:val="28"/>
        </w:rPr>
        <w:t>П</w:t>
      </w:r>
      <w:r w:rsidRPr="00820ED4">
        <w:rPr>
          <w:rFonts w:ascii="Times New Roman" w:hAnsi="Times New Roman" w:cs="Times New Roman"/>
          <w:bCs/>
          <w:sz w:val="28"/>
          <w:szCs w:val="28"/>
        </w:rPr>
        <w:t>Пк</w:t>
      </w:r>
      <w:proofErr w:type="spellEnd"/>
      <w:r w:rsidRPr="00820ED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953F0" w:rsidRPr="00820ED4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82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694" w:rsidRPr="00820E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584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20E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F5849">
        <w:rPr>
          <w:rFonts w:ascii="Times New Roman" w:hAnsi="Times New Roman" w:cs="Times New Roman"/>
          <w:bCs/>
          <w:sz w:val="28"/>
          <w:szCs w:val="28"/>
        </w:rPr>
        <w:t>-27</w:t>
      </w:r>
    </w:p>
    <w:p w:rsidR="002C7417" w:rsidRPr="00820ED4" w:rsidRDefault="002C7417" w:rsidP="00F550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i/>
          <w:sz w:val="28"/>
          <w:szCs w:val="28"/>
        </w:rPr>
        <w:t>Приложение №</w:t>
      </w:r>
      <w:r w:rsidR="00465F34" w:rsidRPr="00820ED4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820ED4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820ED4">
        <w:rPr>
          <w:rFonts w:ascii="Times New Roman" w:hAnsi="Times New Roman" w:cs="Times New Roman"/>
          <w:bCs/>
          <w:sz w:val="28"/>
          <w:szCs w:val="28"/>
        </w:rPr>
        <w:t>.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550E2" w:rsidRPr="00820ED4">
        <w:rPr>
          <w:rFonts w:ascii="Times New Roman" w:hAnsi="Times New Roman" w:cs="Times New Roman"/>
          <w:bCs/>
          <w:sz w:val="28"/>
          <w:szCs w:val="28"/>
        </w:rPr>
        <w:t xml:space="preserve">План  по профилактике </w:t>
      </w:r>
      <w:r w:rsidR="00523526" w:rsidRPr="00820ED4">
        <w:rPr>
          <w:rFonts w:ascii="Times New Roman" w:hAnsi="Times New Roman" w:cs="Times New Roman"/>
          <w:bCs/>
          <w:sz w:val="28"/>
          <w:szCs w:val="28"/>
        </w:rPr>
        <w:t xml:space="preserve"> ДТД</w:t>
      </w:r>
      <w:r w:rsidR="00F550E2" w:rsidRPr="00820ED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84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16293" w:rsidRPr="00820ED4"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="00EF5849">
        <w:rPr>
          <w:rFonts w:ascii="Times New Roman" w:hAnsi="Times New Roman" w:cs="Times New Roman"/>
          <w:bCs/>
          <w:sz w:val="28"/>
          <w:szCs w:val="28"/>
        </w:rPr>
        <w:t>28</w:t>
      </w:r>
      <w:r w:rsidR="00D26EE0" w:rsidRPr="00820ED4">
        <w:rPr>
          <w:rFonts w:ascii="Times New Roman" w:hAnsi="Times New Roman" w:cs="Times New Roman"/>
          <w:bCs/>
          <w:sz w:val="28"/>
          <w:szCs w:val="28"/>
        </w:rPr>
        <w:t>-</w:t>
      </w:r>
      <w:r w:rsidR="00EF5849">
        <w:rPr>
          <w:rFonts w:ascii="Times New Roman" w:hAnsi="Times New Roman" w:cs="Times New Roman"/>
          <w:bCs/>
          <w:sz w:val="28"/>
          <w:szCs w:val="28"/>
        </w:rPr>
        <w:t>29</w:t>
      </w:r>
    </w:p>
    <w:p w:rsidR="00726C2E" w:rsidRPr="00820ED4" w:rsidRDefault="00726C2E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2D36" w:rsidRPr="00820ED4" w:rsidRDefault="003C2D36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23526" w:rsidRDefault="00523526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F0D5E" w:rsidRDefault="00CF0D5E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F0D5E" w:rsidRDefault="00CF0D5E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F0D5E" w:rsidRDefault="00CF0D5E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F0D5E" w:rsidRDefault="00CF0D5E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F0D5E" w:rsidRPr="00820ED4" w:rsidRDefault="00CF0D5E" w:rsidP="004133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26C2E" w:rsidRPr="00726C2E" w:rsidRDefault="00726C2E" w:rsidP="004133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C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Введение.</w:t>
      </w:r>
    </w:p>
    <w:p w:rsidR="004A57E6" w:rsidRDefault="004A57E6" w:rsidP="00A05E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17E2" w:rsidRPr="00820ED4" w:rsidRDefault="00046678" w:rsidP="002B47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</w:t>
      </w:r>
      <w:r w:rsidR="00012A4C" w:rsidRPr="00820ED4">
        <w:rPr>
          <w:rFonts w:ascii="Times New Roman" w:hAnsi="Times New Roman" w:cs="Times New Roman"/>
          <w:b/>
          <w:bCs/>
          <w:sz w:val="28"/>
          <w:szCs w:val="28"/>
        </w:rPr>
        <w:t xml:space="preserve">МБДОУ ДС ОВ № 3 </w:t>
      </w:r>
      <w:proofErr w:type="spellStart"/>
      <w:r w:rsidR="00012A4C" w:rsidRPr="00820ED4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012A4C" w:rsidRPr="00820ED4">
        <w:rPr>
          <w:rFonts w:ascii="Times New Roman" w:hAnsi="Times New Roman" w:cs="Times New Roman"/>
          <w:b/>
          <w:bCs/>
          <w:sz w:val="28"/>
          <w:szCs w:val="28"/>
        </w:rPr>
        <w:t xml:space="preserve"> Афипского </w:t>
      </w:r>
      <w:r w:rsidRPr="00820ED4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E001D9" w:rsidRPr="00820ED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20ED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01D9" w:rsidRPr="00820ED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20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ED4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820E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20D0" w:rsidRPr="00820ED4" w:rsidRDefault="00731B96" w:rsidP="006108DB">
      <w:pPr>
        <w:pStyle w:val="aa"/>
        <w:jc w:val="both"/>
        <w:rPr>
          <w:rFonts w:ascii="Times New Roman" w:hAnsi="Times New Roman" w:cs="Times New Roman"/>
        </w:rPr>
      </w:pPr>
      <w:r w:rsidRPr="00820ED4">
        <w:rPr>
          <w:rFonts w:ascii="Times New Roman" w:hAnsi="Times New Roman" w:cs="Times New Roman"/>
        </w:rPr>
        <w:t xml:space="preserve">         </w:t>
      </w:r>
      <w:r w:rsidR="00B477FA" w:rsidRPr="00820ED4">
        <w:rPr>
          <w:rFonts w:ascii="Times New Roman" w:hAnsi="Times New Roman" w:cs="Times New Roman"/>
        </w:rPr>
        <w:t xml:space="preserve">   </w:t>
      </w:r>
      <w:r w:rsidR="003D7721" w:rsidRPr="00820ED4">
        <w:rPr>
          <w:rFonts w:ascii="Times New Roman" w:hAnsi="Times New Roman" w:cs="Times New Roman"/>
        </w:rPr>
        <w:t xml:space="preserve">        </w:t>
      </w:r>
      <w:r w:rsidR="004420D0" w:rsidRPr="00820ED4">
        <w:rPr>
          <w:rFonts w:ascii="Times New Roman" w:hAnsi="Times New Roman" w:cs="Times New Roman"/>
        </w:rPr>
        <w:t>В течение 201</w:t>
      </w:r>
      <w:r w:rsidR="006108DB" w:rsidRPr="00820ED4">
        <w:rPr>
          <w:rFonts w:ascii="Times New Roman" w:hAnsi="Times New Roman" w:cs="Times New Roman"/>
        </w:rPr>
        <w:t>9</w:t>
      </w:r>
      <w:r w:rsidR="004420D0" w:rsidRPr="00820ED4">
        <w:rPr>
          <w:rFonts w:ascii="Times New Roman" w:hAnsi="Times New Roman" w:cs="Times New Roman"/>
        </w:rPr>
        <w:t>-20</w:t>
      </w:r>
      <w:r w:rsidR="006108DB" w:rsidRPr="00820ED4">
        <w:rPr>
          <w:rFonts w:ascii="Times New Roman" w:hAnsi="Times New Roman" w:cs="Times New Roman"/>
        </w:rPr>
        <w:t>20</w:t>
      </w:r>
      <w:r w:rsidR="004420D0" w:rsidRPr="00820ED4">
        <w:rPr>
          <w:rFonts w:ascii="Times New Roman" w:hAnsi="Times New Roman" w:cs="Times New Roman"/>
        </w:rPr>
        <w:t xml:space="preserve"> учебн</w:t>
      </w:r>
      <w:r w:rsidR="007762DF" w:rsidRPr="00820ED4">
        <w:rPr>
          <w:rFonts w:ascii="Times New Roman" w:hAnsi="Times New Roman" w:cs="Times New Roman"/>
        </w:rPr>
        <w:t>ого</w:t>
      </w:r>
      <w:r w:rsidR="004420D0" w:rsidRPr="00820ED4">
        <w:rPr>
          <w:rFonts w:ascii="Times New Roman" w:hAnsi="Times New Roman" w:cs="Times New Roman"/>
        </w:rPr>
        <w:t xml:space="preserve"> год</w:t>
      </w:r>
      <w:r w:rsidR="007762DF" w:rsidRPr="00820ED4">
        <w:rPr>
          <w:rFonts w:ascii="Times New Roman" w:hAnsi="Times New Roman" w:cs="Times New Roman"/>
        </w:rPr>
        <w:t>а</w:t>
      </w:r>
      <w:r w:rsidR="004420D0" w:rsidRPr="00820ED4">
        <w:rPr>
          <w:rFonts w:ascii="Times New Roman" w:hAnsi="Times New Roman" w:cs="Times New Roman"/>
        </w:rPr>
        <w:t xml:space="preserve"> коллектив ДОУ работали  над выполнением   задач</w:t>
      </w:r>
      <w:proofErr w:type="gramStart"/>
      <w:r w:rsidR="004420D0" w:rsidRPr="00820ED4">
        <w:rPr>
          <w:rFonts w:ascii="Times New Roman" w:hAnsi="Times New Roman" w:cs="Times New Roman"/>
        </w:rPr>
        <w:t xml:space="preserve"> .</w:t>
      </w:r>
      <w:proofErr w:type="gramEnd"/>
    </w:p>
    <w:p w:rsidR="00C706F4" w:rsidRPr="00820ED4" w:rsidRDefault="00C706F4" w:rsidP="00C706F4">
      <w:pPr>
        <w:shd w:val="clear" w:color="auto" w:fill="FFFFFF"/>
        <w:spacing w:before="274" w:after="274" w:line="240" w:lineRule="auto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1.Продолжать совершенствовать  работу по сохранению и укреплению здоровья детей</w:t>
      </w:r>
      <w:proofErr w:type="gramStart"/>
      <w:r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 xml:space="preserve"> формированию  ценности здорового образа жизни.</w:t>
      </w:r>
    </w:p>
    <w:p w:rsidR="00C706F4" w:rsidRPr="00820ED4" w:rsidRDefault="00C706F4" w:rsidP="00C706F4">
      <w:pPr>
        <w:shd w:val="clear" w:color="auto" w:fill="FFFFFF"/>
        <w:spacing w:before="274" w:after="274" w:line="240" w:lineRule="auto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2.Повышать   уровень профессиональной компетенции педагогов в вопросах реализации  ФГОС ДО  </w:t>
      </w:r>
      <w:proofErr w:type="gramStart"/>
      <w:r w:rsidRPr="00820E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 xml:space="preserve">с целью повышения качества образовательного процесса). </w:t>
      </w:r>
    </w:p>
    <w:p w:rsidR="00C706F4" w:rsidRPr="00820ED4" w:rsidRDefault="00C706F4" w:rsidP="00C706F4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  <w:r w:rsidRPr="00820ED4">
        <w:rPr>
          <w:rFonts w:ascii="Times New Roman" w:hAnsi="Times New Roman" w:cs="Times New Roman"/>
          <w:iCs/>
          <w:sz w:val="28"/>
          <w:szCs w:val="28"/>
        </w:rPr>
        <w:t xml:space="preserve">3.Продолжить работу по созданию  развивающей предметно-пространственной среды  в соответствии с  ФГОС </w:t>
      </w:r>
      <w:proofErr w:type="gramStart"/>
      <w:r w:rsidRPr="00820ED4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820ED4">
        <w:rPr>
          <w:rFonts w:ascii="Times New Roman" w:hAnsi="Times New Roman" w:cs="Times New Roman"/>
          <w:iCs/>
          <w:sz w:val="28"/>
          <w:szCs w:val="28"/>
        </w:rPr>
        <w:t>.</w:t>
      </w:r>
    </w:p>
    <w:p w:rsidR="00390C77" w:rsidRPr="00820ED4" w:rsidRDefault="00D975B4" w:rsidP="00847819">
      <w:pPr>
        <w:tabs>
          <w:tab w:val="left" w:pos="2520"/>
          <w:tab w:val="left" w:pos="32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420D0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C77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</w:t>
      </w:r>
      <w:r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90C77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  </w:t>
      </w:r>
      <w:r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F63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</w:t>
      </w:r>
      <w:proofErr w:type="gramStart"/>
      <w:r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C77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882C87" w:rsidRPr="00820ED4" w:rsidRDefault="0015333C" w:rsidP="00882C87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Педсовет</w:t>
      </w:r>
      <w:r w:rsidR="001E0F63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ов – 5 .</w:t>
      </w:r>
    </w:p>
    <w:p w:rsidR="001E0F63" w:rsidRPr="00820ED4" w:rsidRDefault="00882C87" w:rsidP="00882C87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№1</w:t>
      </w:r>
      <w:r w:rsidR="0015333C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B05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Установочный</w:t>
      </w:r>
      <w:r w:rsidR="00A06EC1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6EC1" w:rsidRPr="00820E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E0F63" w:rsidRPr="00820ED4" w:rsidRDefault="00532230" w:rsidP="00882C87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№ 2.</w:t>
      </w:r>
      <w:r w:rsidR="00A06EC1" w:rsidRPr="00820ED4">
        <w:rPr>
          <w:rFonts w:ascii="Times New Roman" w:hAnsi="Times New Roman" w:cs="Times New Roman"/>
          <w:sz w:val="28"/>
          <w:szCs w:val="28"/>
        </w:rPr>
        <w:t>«</w:t>
      </w:r>
      <w:r w:rsidRPr="00820ED4"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proofErr w:type="spellStart"/>
      <w:r w:rsidRPr="00820ED4">
        <w:rPr>
          <w:rFonts w:ascii="Times New Roman" w:hAnsi="Times New Roman" w:cs="Times New Roman"/>
          <w:sz w:val="28"/>
          <w:szCs w:val="28"/>
        </w:rPr>
        <w:t>здоровьесбережннию</w:t>
      </w:r>
      <w:proofErr w:type="spellEnd"/>
      <w:r w:rsidRPr="00820ED4">
        <w:rPr>
          <w:rFonts w:ascii="Times New Roman" w:hAnsi="Times New Roman" w:cs="Times New Roman"/>
          <w:sz w:val="28"/>
          <w:szCs w:val="28"/>
        </w:rPr>
        <w:t xml:space="preserve"> детей дошкольного возраста  в условиях реализации ФГОС ДО</w:t>
      </w:r>
      <w:r w:rsidR="00A06EC1" w:rsidRPr="00820ED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06EC1" w:rsidRPr="00820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E0F63" w:rsidRPr="00820ED4" w:rsidRDefault="00A06EC1" w:rsidP="00882C87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№3 «</w:t>
      </w:r>
      <w:r w:rsidR="007467C4" w:rsidRPr="00820ED4">
        <w:rPr>
          <w:rFonts w:ascii="Times New Roman" w:hAnsi="Times New Roman" w:cs="Times New Roman"/>
          <w:sz w:val="28"/>
          <w:szCs w:val="28"/>
        </w:rPr>
        <w:t xml:space="preserve"> образовательный процесс профессиональной компетенции воспитателя</w:t>
      </w:r>
      <w:r w:rsidRPr="00820ED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E0F63" w:rsidRPr="00820ED4" w:rsidRDefault="00A06EC1" w:rsidP="00882C87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№4 «РППС как часть </w:t>
      </w:r>
      <w:proofErr w:type="gramStart"/>
      <w:r w:rsidRPr="00820ED4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ED4">
        <w:rPr>
          <w:rFonts w:ascii="Times New Roman" w:hAnsi="Times New Roman" w:cs="Times New Roman"/>
          <w:sz w:val="28"/>
          <w:szCs w:val="28"/>
        </w:rPr>
        <w:t>среды</w:t>
      </w:r>
      <w:r w:rsidR="007701C1" w:rsidRPr="00820ED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701C1" w:rsidRPr="00820ED4">
        <w:rPr>
          <w:rFonts w:ascii="Times New Roman" w:hAnsi="Times New Roman" w:cs="Times New Roman"/>
          <w:sz w:val="28"/>
          <w:szCs w:val="28"/>
        </w:rPr>
        <w:t xml:space="preserve"> соответствии с ФГОС ДО</w:t>
      </w:r>
      <w:r w:rsidRPr="00820ED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06EC1" w:rsidRPr="00820ED4" w:rsidRDefault="00A06EC1" w:rsidP="00882C87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№ 5 «Итоговый».</w:t>
      </w:r>
    </w:p>
    <w:p w:rsidR="00AF2B43" w:rsidRPr="00820ED4" w:rsidRDefault="00882C87" w:rsidP="00882C8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</w:t>
      </w:r>
      <w:r w:rsidR="00AF2B43" w:rsidRPr="00820ED4">
        <w:rPr>
          <w:rFonts w:ascii="Times New Roman" w:hAnsi="Times New Roman" w:cs="Times New Roman"/>
          <w:sz w:val="28"/>
          <w:szCs w:val="28"/>
        </w:rPr>
        <w:t xml:space="preserve">   </w:t>
      </w: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AF2B43" w:rsidRPr="00820ED4">
        <w:rPr>
          <w:rFonts w:ascii="Times New Roman" w:hAnsi="Times New Roman" w:cs="Times New Roman"/>
          <w:sz w:val="28"/>
          <w:szCs w:val="28"/>
        </w:rPr>
        <w:t>2. .В целях  повышения компетенции педагогов и успешного решения задач годового плана проведены консультации для педагогов и младших воспитателей</w:t>
      </w:r>
      <w:proofErr w:type="gramStart"/>
      <w:r w:rsidR="00AF2B43" w:rsidRPr="00820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2B43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AF2B43" w:rsidRPr="00820ED4">
        <w:rPr>
          <w:rFonts w:ascii="Times New Roman" w:hAnsi="Times New Roman" w:cs="Times New Roman"/>
          <w:bCs/>
          <w:sz w:val="28"/>
          <w:szCs w:val="28"/>
        </w:rPr>
        <w:t>«Планирование ОД».,</w:t>
      </w:r>
      <w:r w:rsidR="00AF2B43" w:rsidRPr="00820E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2B43" w:rsidRPr="00820ED4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AF2B43" w:rsidRPr="00820ED4">
        <w:rPr>
          <w:rFonts w:ascii="Times New Roman" w:hAnsi="Times New Roman" w:cs="Times New Roman"/>
          <w:sz w:val="28"/>
          <w:szCs w:val="28"/>
        </w:rPr>
        <w:t xml:space="preserve">  педагога», «Требования к РППС  в соответствии с ФГОС ДО»</w:t>
      </w:r>
      <w:proofErr w:type="gramStart"/>
      <w:r w:rsidR="00AF2B43" w:rsidRPr="00820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2B43" w:rsidRPr="00820ED4">
        <w:rPr>
          <w:rFonts w:ascii="Times New Roman" w:hAnsi="Times New Roman" w:cs="Times New Roman"/>
          <w:sz w:val="28"/>
          <w:szCs w:val="28"/>
        </w:rPr>
        <w:t xml:space="preserve"> «</w:t>
      </w:r>
      <w:r w:rsidR="00AF2B43" w:rsidRPr="00820ED4">
        <w:rPr>
          <w:rFonts w:ascii="Times New Roman" w:hAnsi="Times New Roman" w:cs="Times New Roman"/>
          <w:bCs/>
          <w:sz w:val="28"/>
          <w:szCs w:val="28"/>
        </w:rPr>
        <w:t>Оборудование   уголка ИЗО в младшей группе», «Педагог и музыкальный руководитель -вопросы сотрудничества», »</w:t>
      </w:r>
      <w:r w:rsidR="00AF2B43" w:rsidRPr="00820ED4">
        <w:rPr>
          <w:rFonts w:ascii="Times New Roman" w:hAnsi="Times New Roman" w:cs="Times New Roman"/>
          <w:sz w:val="28"/>
          <w:szCs w:val="28"/>
        </w:rPr>
        <w:t>Планирование и организация прогулки», «</w:t>
      </w:r>
      <w:r w:rsidR="00AF2B43" w:rsidRPr="00820ED4">
        <w:rPr>
          <w:rFonts w:ascii="Times New Roman" w:hAnsi="Times New Roman" w:cs="Times New Roman"/>
          <w:bCs/>
          <w:sz w:val="28"/>
          <w:szCs w:val="28"/>
        </w:rPr>
        <w:t>Презентация игр «Игры из ничего», «</w:t>
      </w:r>
      <w:r w:rsidR="00AF2B43" w:rsidRPr="00820ED4">
        <w:rPr>
          <w:rFonts w:ascii="Times New Roman" w:hAnsi="Times New Roman" w:cs="Times New Roman"/>
          <w:sz w:val="28"/>
          <w:szCs w:val="28"/>
        </w:rPr>
        <w:t>Проектный метод в условиях ДОУ», «Работа с   детьми в летний период,  «Условий для оздоровительной  работы  на участке .»</w:t>
      </w:r>
    </w:p>
    <w:p w:rsidR="00882C87" w:rsidRPr="00820ED4" w:rsidRDefault="00AF2B43" w:rsidP="00882C8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    </w:t>
      </w:r>
      <w:r w:rsidR="00882C87" w:rsidRPr="00820ED4">
        <w:rPr>
          <w:rFonts w:ascii="Times New Roman" w:hAnsi="Times New Roman" w:cs="Times New Roman"/>
          <w:sz w:val="28"/>
          <w:szCs w:val="28"/>
        </w:rPr>
        <w:t xml:space="preserve">3. В рамках повышения квалификации  и </w:t>
      </w:r>
      <w:proofErr w:type="spellStart"/>
      <w:r w:rsidR="00882C87" w:rsidRPr="00820ED4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882C87" w:rsidRPr="00820ED4">
        <w:rPr>
          <w:rFonts w:ascii="Times New Roman" w:hAnsi="Times New Roman" w:cs="Times New Roman"/>
          <w:sz w:val="28"/>
          <w:szCs w:val="28"/>
        </w:rPr>
        <w:t xml:space="preserve">  </w:t>
      </w:r>
      <w:r w:rsidRPr="00820ED4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r w:rsidR="00882C87" w:rsidRPr="00820ED4">
        <w:rPr>
          <w:rFonts w:ascii="Times New Roman" w:hAnsi="Times New Roman" w:cs="Times New Roman"/>
          <w:sz w:val="28"/>
          <w:szCs w:val="28"/>
        </w:rPr>
        <w:t xml:space="preserve">проводились открытые мероприятия воспитателями ДОУ. Открытые показы </w:t>
      </w:r>
      <w:r w:rsidRPr="00820ED4">
        <w:rPr>
          <w:rFonts w:ascii="Times New Roman" w:hAnsi="Times New Roman" w:cs="Times New Roman"/>
          <w:sz w:val="28"/>
          <w:szCs w:val="28"/>
        </w:rPr>
        <w:t>ОД  проведены  по различным направлениям</w:t>
      </w:r>
      <w:proofErr w:type="gramStart"/>
      <w:r w:rsidRPr="00820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 xml:space="preserve"> Художественно-эстетическому развитию, развитию речи, Познавательному развитию</w:t>
      </w:r>
      <w:r w:rsidR="00882C87" w:rsidRPr="00820ED4">
        <w:rPr>
          <w:rFonts w:ascii="Times New Roman" w:hAnsi="Times New Roman" w:cs="Times New Roman"/>
          <w:sz w:val="28"/>
          <w:szCs w:val="28"/>
        </w:rPr>
        <w:t>.</w:t>
      </w:r>
    </w:p>
    <w:p w:rsidR="001F32EE" w:rsidRPr="00820ED4" w:rsidRDefault="00F12E4E" w:rsidP="00882C8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 </w:t>
      </w:r>
      <w:r w:rsidR="001F32EE" w:rsidRPr="00820ED4">
        <w:rPr>
          <w:rFonts w:ascii="Times New Roman" w:hAnsi="Times New Roman" w:cs="Times New Roman"/>
          <w:sz w:val="28"/>
          <w:szCs w:val="28"/>
        </w:rPr>
        <w:t xml:space="preserve">   </w:t>
      </w:r>
      <w:r w:rsidR="004D10EC" w:rsidRPr="00820ED4">
        <w:rPr>
          <w:rFonts w:ascii="Times New Roman" w:hAnsi="Times New Roman" w:cs="Times New Roman"/>
          <w:sz w:val="28"/>
          <w:szCs w:val="28"/>
        </w:rPr>
        <w:t xml:space="preserve">4. В </w:t>
      </w:r>
      <w:r w:rsidR="001F32EE" w:rsidRPr="00820ED4">
        <w:rPr>
          <w:rFonts w:ascii="Times New Roman" w:hAnsi="Times New Roman" w:cs="Times New Roman"/>
          <w:sz w:val="28"/>
          <w:szCs w:val="28"/>
        </w:rPr>
        <w:t xml:space="preserve">рамках решения задач годового план проведены мастер </w:t>
      </w:r>
      <w:proofErr w:type="gramStart"/>
      <w:r w:rsidR="001F32EE" w:rsidRPr="00820ED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1F32EE" w:rsidRPr="00820ED4">
        <w:rPr>
          <w:rFonts w:ascii="Times New Roman" w:hAnsi="Times New Roman" w:cs="Times New Roman"/>
          <w:sz w:val="28"/>
          <w:szCs w:val="28"/>
        </w:rPr>
        <w:t>лассы . Мастер-классы проведены педагогом Вагановой М.Г. и Середа О.Н.</w:t>
      </w:r>
    </w:p>
    <w:p w:rsidR="005472BC" w:rsidRPr="00820ED4" w:rsidRDefault="001F32EE" w:rsidP="00882C8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</w:t>
      </w:r>
      <w:r w:rsidR="004D10EC" w:rsidRPr="00820ED4">
        <w:rPr>
          <w:rFonts w:ascii="Times New Roman" w:hAnsi="Times New Roman" w:cs="Times New Roman"/>
          <w:sz w:val="28"/>
          <w:szCs w:val="28"/>
        </w:rPr>
        <w:t xml:space="preserve">    5.</w:t>
      </w:r>
      <w:r w:rsidR="005472BC" w:rsidRPr="00820ED4">
        <w:rPr>
          <w:rFonts w:ascii="Times New Roman" w:hAnsi="Times New Roman" w:cs="Times New Roman"/>
          <w:sz w:val="28"/>
          <w:szCs w:val="28"/>
        </w:rPr>
        <w:t xml:space="preserve"> За учебный год проведено 7 конкурсов, что повысило компетенции педагогов. В рамках  подготовки и проведения конкурсных мероприятий педагоги  тесно взаимодействовали с родителями воспитанников, что позволяло сближению  и установлению доверительных отношений между ними.</w:t>
      </w:r>
    </w:p>
    <w:p w:rsidR="009B03CB" w:rsidRPr="00820ED4" w:rsidRDefault="009B03CB" w:rsidP="00882C8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   </w:t>
      </w:r>
      <w:r w:rsidR="00D80C86" w:rsidRPr="00820ED4">
        <w:rPr>
          <w:rFonts w:ascii="Times New Roman" w:hAnsi="Times New Roman" w:cs="Times New Roman"/>
          <w:sz w:val="28"/>
          <w:szCs w:val="28"/>
        </w:rPr>
        <w:t>6.</w:t>
      </w:r>
      <w:r w:rsidRPr="00820ED4">
        <w:rPr>
          <w:rFonts w:ascii="Times New Roman" w:hAnsi="Times New Roman" w:cs="Times New Roman"/>
          <w:sz w:val="28"/>
          <w:szCs w:val="28"/>
        </w:rPr>
        <w:t>Работа творческих групп  в разработке и  подготовки праздников, оформлении ДОУ,  дали хорошие результаты</w:t>
      </w:r>
      <w:proofErr w:type="gramStart"/>
      <w:r w:rsidRPr="00820E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>Р</w:t>
      </w:r>
      <w:r w:rsidR="00B707FD" w:rsidRPr="00820ED4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820ED4">
        <w:rPr>
          <w:rFonts w:ascii="Times New Roman" w:hAnsi="Times New Roman" w:cs="Times New Roman"/>
          <w:sz w:val="28"/>
          <w:szCs w:val="28"/>
        </w:rPr>
        <w:t xml:space="preserve"> творческих  групп заслушивалось на </w:t>
      </w:r>
      <w:proofErr w:type="spellStart"/>
      <w:r w:rsidRPr="00820ED4">
        <w:rPr>
          <w:rFonts w:ascii="Times New Roman" w:hAnsi="Times New Roman" w:cs="Times New Roman"/>
          <w:sz w:val="28"/>
          <w:szCs w:val="28"/>
        </w:rPr>
        <w:t>Педчасах</w:t>
      </w:r>
      <w:proofErr w:type="spellEnd"/>
      <w:r w:rsidRPr="00820ED4">
        <w:rPr>
          <w:rFonts w:ascii="Times New Roman" w:hAnsi="Times New Roman" w:cs="Times New Roman"/>
          <w:sz w:val="28"/>
          <w:szCs w:val="28"/>
        </w:rPr>
        <w:t xml:space="preserve"> , родительских советах.</w:t>
      </w:r>
    </w:p>
    <w:p w:rsidR="00B516F9" w:rsidRPr="00820ED4" w:rsidRDefault="00B516F9" w:rsidP="00882C8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</w:t>
      </w:r>
      <w:r w:rsidR="009B03CB" w:rsidRPr="00820ED4">
        <w:rPr>
          <w:rFonts w:ascii="Times New Roman" w:hAnsi="Times New Roman" w:cs="Times New Roman"/>
          <w:sz w:val="28"/>
          <w:szCs w:val="28"/>
        </w:rPr>
        <w:t xml:space="preserve">    </w:t>
      </w: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9B03CB" w:rsidRPr="00820ED4">
        <w:rPr>
          <w:rFonts w:ascii="Times New Roman" w:hAnsi="Times New Roman" w:cs="Times New Roman"/>
          <w:sz w:val="28"/>
          <w:szCs w:val="28"/>
        </w:rPr>
        <w:t>7</w:t>
      </w:r>
      <w:r w:rsidRPr="00820ED4">
        <w:rPr>
          <w:rFonts w:ascii="Times New Roman" w:hAnsi="Times New Roman" w:cs="Times New Roman"/>
          <w:sz w:val="28"/>
          <w:szCs w:val="28"/>
        </w:rPr>
        <w:t xml:space="preserve">. 2 раза в месяц в ДОУ проводились </w:t>
      </w:r>
      <w:proofErr w:type="spellStart"/>
      <w:r w:rsidRPr="00820ED4">
        <w:rPr>
          <w:rFonts w:ascii="Times New Roman" w:hAnsi="Times New Roman" w:cs="Times New Roman"/>
          <w:sz w:val="28"/>
          <w:szCs w:val="28"/>
        </w:rPr>
        <w:t>педчасы</w:t>
      </w:r>
      <w:proofErr w:type="spellEnd"/>
      <w:r w:rsidRPr="00820ED4">
        <w:rPr>
          <w:rFonts w:ascii="Times New Roman" w:hAnsi="Times New Roman" w:cs="Times New Roman"/>
          <w:sz w:val="28"/>
          <w:szCs w:val="28"/>
        </w:rPr>
        <w:t xml:space="preserve">. Организация  и проведение </w:t>
      </w:r>
      <w:proofErr w:type="spellStart"/>
      <w:r w:rsidRPr="00820ED4">
        <w:rPr>
          <w:rFonts w:ascii="Times New Roman" w:hAnsi="Times New Roman" w:cs="Times New Roman"/>
          <w:sz w:val="28"/>
          <w:szCs w:val="28"/>
        </w:rPr>
        <w:t>педчасов</w:t>
      </w:r>
      <w:proofErr w:type="spellEnd"/>
      <w:r w:rsidRPr="00820ED4">
        <w:rPr>
          <w:rFonts w:ascii="Times New Roman" w:hAnsi="Times New Roman" w:cs="Times New Roman"/>
          <w:sz w:val="28"/>
          <w:szCs w:val="28"/>
        </w:rPr>
        <w:t xml:space="preserve">  помогла организовать педагогов</w:t>
      </w:r>
      <w:proofErr w:type="gramStart"/>
      <w:r w:rsidRPr="00820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 xml:space="preserve"> привести в систему работу педагогов в решении  поставленных задач. На педсоветах решались текущие вопросы по</w:t>
      </w:r>
      <w:r w:rsidR="00C279D2" w:rsidRPr="00820ED4">
        <w:rPr>
          <w:rFonts w:ascii="Times New Roman" w:hAnsi="Times New Roman" w:cs="Times New Roman"/>
          <w:sz w:val="28"/>
          <w:szCs w:val="28"/>
        </w:rPr>
        <w:t xml:space="preserve"> воспитанию дошкольников, организации учебного процесса, повышению квалификации педагогов.</w:t>
      </w:r>
    </w:p>
    <w:p w:rsidR="007F1ADA" w:rsidRPr="00820ED4" w:rsidRDefault="00A36C17" w:rsidP="00882C8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</w:t>
      </w:r>
      <w:r w:rsidR="005D3E1D" w:rsidRPr="00820ED4">
        <w:rPr>
          <w:rFonts w:ascii="Times New Roman" w:hAnsi="Times New Roman" w:cs="Times New Roman"/>
          <w:sz w:val="28"/>
          <w:szCs w:val="28"/>
        </w:rPr>
        <w:t xml:space="preserve">   </w:t>
      </w:r>
      <w:r w:rsidR="00DB4D5A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182D60" w:rsidRPr="00820ED4">
        <w:rPr>
          <w:rFonts w:ascii="Times New Roman" w:hAnsi="Times New Roman" w:cs="Times New Roman"/>
          <w:sz w:val="28"/>
          <w:szCs w:val="28"/>
        </w:rPr>
        <w:t>8</w:t>
      </w:r>
      <w:r w:rsidR="00DB4D5A" w:rsidRPr="00820ED4">
        <w:rPr>
          <w:rFonts w:ascii="Times New Roman" w:hAnsi="Times New Roman" w:cs="Times New Roman"/>
          <w:sz w:val="28"/>
          <w:szCs w:val="28"/>
        </w:rPr>
        <w:t xml:space="preserve">. </w:t>
      </w:r>
      <w:r w:rsidR="007F1ADA" w:rsidRPr="00820ED4">
        <w:rPr>
          <w:rFonts w:ascii="Times New Roman" w:hAnsi="Times New Roman" w:cs="Times New Roman"/>
          <w:sz w:val="28"/>
          <w:szCs w:val="28"/>
        </w:rPr>
        <w:t>В целях  оказания  методической  помощи и коррекции в работе педагогов, проводился оперативный</w:t>
      </w:r>
      <w:proofErr w:type="gramStart"/>
      <w:r w:rsidR="007F1ADA" w:rsidRPr="00820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1ADA" w:rsidRPr="00820ED4">
        <w:rPr>
          <w:rFonts w:ascii="Times New Roman" w:hAnsi="Times New Roman" w:cs="Times New Roman"/>
          <w:sz w:val="28"/>
          <w:szCs w:val="28"/>
        </w:rPr>
        <w:t xml:space="preserve"> тематический  контроль.  Результаты контроля  давали возможность  для устранения  недостатков в работе педагогов, повышению  знаний и навыков.</w:t>
      </w:r>
    </w:p>
    <w:p w:rsidR="001334C6" w:rsidRPr="00820ED4" w:rsidRDefault="007F1ADA" w:rsidP="007F1AD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CC2B33" w:rsidRPr="00820ED4">
        <w:rPr>
          <w:rFonts w:ascii="Times New Roman" w:hAnsi="Times New Roman" w:cs="Times New Roman"/>
          <w:sz w:val="28"/>
          <w:szCs w:val="28"/>
        </w:rPr>
        <w:t xml:space="preserve">      </w:t>
      </w:r>
      <w:r w:rsidRPr="00820ED4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 было </w:t>
      </w:r>
      <w:r w:rsidR="00182D60" w:rsidRPr="00820ED4">
        <w:rPr>
          <w:rFonts w:ascii="Times New Roman" w:hAnsi="Times New Roman" w:cs="Times New Roman"/>
          <w:sz w:val="28"/>
          <w:szCs w:val="28"/>
        </w:rPr>
        <w:t>проведено 5</w:t>
      </w:r>
      <w:r w:rsidRPr="00820ED4">
        <w:rPr>
          <w:rFonts w:ascii="Times New Roman" w:hAnsi="Times New Roman" w:cs="Times New Roman"/>
          <w:sz w:val="28"/>
          <w:szCs w:val="28"/>
        </w:rPr>
        <w:t xml:space="preserve"> тематических провер</w:t>
      </w:r>
      <w:r w:rsidR="00182D60" w:rsidRPr="00820ED4">
        <w:rPr>
          <w:rFonts w:ascii="Times New Roman" w:hAnsi="Times New Roman" w:cs="Times New Roman"/>
          <w:sz w:val="28"/>
          <w:szCs w:val="28"/>
        </w:rPr>
        <w:t>о</w:t>
      </w:r>
      <w:r w:rsidRPr="00820ED4">
        <w:rPr>
          <w:rFonts w:ascii="Times New Roman" w:hAnsi="Times New Roman" w:cs="Times New Roman"/>
          <w:sz w:val="28"/>
          <w:szCs w:val="28"/>
        </w:rPr>
        <w:t>к</w:t>
      </w:r>
      <w:r w:rsidR="00182D60" w:rsidRPr="00820ED4">
        <w:rPr>
          <w:rFonts w:ascii="Times New Roman" w:hAnsi="Times New Roman" w:cs="Times New Roman"/>
          <w:sz w:val="28"/>
          <w:szCs w:val="28"/>
        </w:rPr>
        <w:t xml:space="preserve">, направлены на  выявление уровня и состояния работы  ДОУ по направлению. </w:t>
      </w: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5F39CC" w:rsidRPr="00820ED4">
        <w:rPr>
          <w:rFonts w:ascii="Times New Roman" w:hAnsi="Times New Roman" w:cs="Times New Roman"/>
          <w:sz w:val="28"/>
          <w:szCs w:val="28"/>
        </w:rPr>
        <w:t xml:space="preserve"> В ходе  проверок было выявлено:</w:t>
      </w:r>
    </w:p>
    <w:p w:rsidR="005F39CC" w:rsidRPr="00820ED4" w:rsidRDefault="005F39CC" w:rsidP="007F1AD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-  организация питания в ДОУ ведется </w:t>
      </w:r>
      <w:proofErr w:type="gramStart"/>
      <w:r w:rsidRPr="00820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 xml:space="preserve"> качеством поставляемой продукции.  ДОУ соответствует  требованию  возрасту и требования </w:t>
      </w:r>
      <w:proofErr w:type="spellStart"/>
      <w:r w:rsidRPr="00820ED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proofErr w:type="gramStart"/>
      <w:r w:rsidRPr="00820E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 xml:space="preserve">  Работает </w:t>
      </w:r>
      <w:proofErr w:type="spellStart"/>
      <w:r w:rsidRPr="00820ED4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820ED4">
        <w:rPr>
          <w:rFonts w:ascii="Times New Roman" w:hAnsi="Times New Roman" w:cs="Times New Roman"/>
          <w:sz w:val="28"/>
          <w:szCs w:val="28"/>
        </w:rPr>
        <w:t xml:space="preserve"> комиссия и Совет по питанию. В контроле по питанию принимали участие  представители родителей. </w:t>
      </w:r>
      <w:r w:rsidR="000164B7" w:rsidRPr="00820ED4">
        <w:rPr>
          <w:rFonts w:ascii="Times New Roman" w:hAnsi="Times New Roman" w:cs="Times New Roman"/>
          <w:sz w:val="28"/>
          <w:szCs w:val="28"/>
        </w:rPr>
        <w:t xml:space="preserve">  Диетической  сестрой ДОУ  ежедневно   составляется  меню требование в соответствии с примерным десятидневным меню</w:t>
      </w:r>
      <w:proofErr w:type="gramStart"/>
      <w:r w:rsidR="000164B7" w:rsidRPr="00820E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64B7" w:rsidRPr="00820ED4">
        <w:rPr>
          <w:rFonts w:ascii="Times New Roman" w:hAnsi="Times New Roman" w:cs="Times New Roman"/>
          <w:sz w:val="28"/>
          <w:szCs w:val="28"/>
        </w:rPr>
        <w:t xml:space="preserve"> Педагогами  ведется работа по привитию  КГН детей. Систематически информируют родителей  о меню. </w:t>
      </w:r>
      <w:proofErr w:type="spellStart"/>
      <w:r w:rsidR="000164B7" w:rsidRPr="00820ED4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0164B7" w:rsidRPr="00820ED4">
        <w:rPr>
          <w:rFonts w:ascii="Times New Roman" w:hAnsi="Times New Roman" w:cs="Times New Roman"/>
          <w:sz w:val="28"/>
          <w:szCs w:val="28"/>
        </w:rPr>
        <w:t xml:space="preserve"> комиссия  ежедневно  снимает пробу приготовленной пищи и результаты фиксирует в журнале</w:t>
      </w:r>
      <w:proofErr w:type="gramStart"/>
      <w:r w:rsidR="000164B7" w:rsidRPr="00820E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3C9D" w:rsidRPr="00820ED4" w:rsidRDefault="000F0848" w:rsidP="009143D5">
      <w:pPr>
        <w:tabs>
          <w:tab w:val="left" w:pos="2520"/>
          <w:tab w:val="left" w:pos="32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- в ДОУ  строго соблюдается режим дня.  Все режимные  моменты проводятся </w:t>
      </w:r>
      <w:r w:rsidR="00D838FA" w:rsidRPr="00820ED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20ED4">
        <w:rPr>
          <w:rFonts w:ascii="Times New Roman" w:hAnsi="Times New Roman" w:cs="Times New Roman"/>
          <w:sz w:val="28"/>
          <w:szCs w:val="28"/>
        </w:rPr>
        <w:t xml:space="preserve"> утвержденным режимом дня.</w:t>
      </w:r>
      <w:r w:rsidR="00CC2B33" w:rsidRPr="00820ED4">
        <w:rPr>
          <w:rFonts w:ascii="Times New Roman" w:hAnsi="Times New Roman" w:cs="Times New Roman"/>
          <w:sz w:val="28"/>
          <w:szCs w:val="28"/>
        </w:rPr>
        <w:t xml:space="preserve">  </w:t>
      </w:r>
      <w:r w:rsidR="00DD3C9D" w:rsidRPr="00820ED4">
        <w:rPr>
          <w:rFonts w:ascii="Times New Roman" w:hAnsi="Times New Roman" w:cs="Times New Roman"/>
          <w:sz w:val="28"/>
          <w:szCs w:val="28"/>
        </w:rPr>
        <w:t xml:space="preserve"> На всех группах   проводятся прогулки, ОД,  сон строго в соответствии  с режимом.</w:t>
      </w:r>
    </w:p>
    <w:p w:rsidR="009143D5" w:rsidRPr="00820ED4" w:rsidRDefault="00DD3C9D" w:rsidP="00DD313E">
      <w:pPr>
        <w:tabs>
          <w:tab w:val="left" w:pos="2520"/>
          <w:tab w:val="left" w:pos="3251"/>
        </w:tabs>
        <w:spacing w:after="0" w:line="240" w:lineRule="auto"/>
        <w:jc w:val="both"/>
        <w:rPr>
          <w:rStyle w:val="c5c3"/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-В целях охраны жизни и здоровья  воспитанников</w:t>
      </w:r>
      <w:proofErr w:type="gramStart"/>
      <w:r w:rsidRPr="00820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 xml:space="preserve"> разработан план  оздоровительной работы. Строго соблюдаются графики проветривания и </w:t>
      </w:r>
      <w:proofErr w:type="gramStart"/>
      <w:r w:rsidRPr="00820ED4">
        <w:rPr>
          <w:rFonts w:ascii="Times New Roman" w:hAnsi="Times New Roman" w:cs="Times New Roman"/>
          <w:sz w:val="28"/>
          <w:szCs w:val="28"/>
        </w:rPr>
        <w:t>кварцевая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 xml:space="preserve"> групп.</w:t>
      </w:r>
      <w:r w:rsidR="001E0F63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Pr="00820ED4">
        <w:rPr>
          <w:rFonts w:ascii="Times New Roman" w:hAnsi="Times New Roman" w:cs="Times New Roman"/>
          <w:sz w:val="28"/>
          <w:szCs w:val="28"/>
        </w:rPr>
        <w:t xml:space="preserve"> Проводится зарядка,</w:t>
      </w:r>
      <w:r w:rsidR="001E0F63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Pr="00820ED4">
        <w:rPr>
          <w:rFonts w:ascii="Times New Roman" w:hAnsi="Times New Roman" w:cs="Times New Roman"/>
          <w:sz w:val="28"/>
          <w:szCs w:val="28"/>
        </w:rPr>
        <w:t xml:space="preserve"> зарядка после сна, хождение по  ребристому коврику и дорожке здоровья. В течение дня  для детей создаются условия для различной деятельности. </w:t>
      </w:r>
      <w:r w:rsidR="001E0F63" w:rsidRPr="00820ED4">
        <w:rPr>
          <w:rFonts w:ascii="Times New Roman" w:hAnsi="Times New Roman" w:cs="Times New Roman"/>
          <w:sz w:val="28"/>
          <w:szCs w:val="28"/>
        </w:rPr>
        <w:t xml:space="preserve">  </w:t>
      </w:r>
      <w:r w:rsidR="00B50338" w:rsidRPr="00820ED4">
        <w:rPr>
          <w:rFonts w:ascii="Times New Roman" w:hAnsi="Times New Roman" w:cs="Times New Roman"/>
          <w:sz w:val="28"/>
          <w:szCs w:val="28"/>
        </w:rPr>
        <w:t xml:space="preserve">В течение года  в ДОУ не было  </w:t>
      </w:r>
      <w:r w:rsidR="003C2D36" w:rsidRPr="00820ED4">
        <w:rPr>
          <w:rFonts w:ascii="Times New Roman" w:hAnsi="Times New Roman" w:cs="Times New Roman"/>
          <w:sz w:val="28"/>
          <w:szCs w:val="28"/>
        </w:rPr>
        <w:t>зафиксировано</w:t>
      </w:r>
      <w:r w:rsidR="002A3BA5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B50338" w:rsidRPr="00820ED4">
        <w:rPr>
          <w:rFonts w:ascii="Times New Roman" w:hAnsi="Times New Roman" w:cs="Times New Roman"/>
          <w:sz w:val="28"/>
          <w:szCs w:val="28"/>
        </w:rPr>
        <w:t xml:space="preserve">инфекционных заболеваний </w:t>
      </w:r>
      <w:r w:rsidR="00CC2B33" w:rsidRPr="00820ED4">
        <w:rPr>
          <w:rFonts w:ascii="Times New Roman" w:hAnsi="Times New Roman" w:cs="Times New Roman"/>
          <w:sz w:val="28"/>
          <w:szCs w:val="28"/>
        </w:rPr>
        <w:t xml:space="preserve"> и </w:t>
      </w:r>
      <w:r w:rsidR="00C27170" w:rsidRPr="00820ED4">
        <w:rPr>
          <w:rFonts w:ascii="Times New Roman" w:hAnsi="Times New Roman" w:cs="Times New Roman"/>
          <w:sz w:val="28"/>
          <w:szCs w:val="28"/>
        </w:rPr>
        <w:t xml:space="preserve"> травм.</w:t>
      </w:r>
      <w:r w:rsidR="00CC2B33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5254D6" w:rsidRPr="00820ED4">
        <w:rPr>
          <w:rFonts w:ascii="Times New Roman" w:hAnsi="Times New Roman" w:cs="Times New Roman"/>
          <w:sz w:val="28"/>
          <w:szCs w:val="28"/>
        </w:rPr>
        <w:t>Количество дней</w:t>
      </w:r>
      <w:proofErr w:type="gramStart"/>
      <w:r w:rsidR="005254D6" w:rsidRPr="00820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54D6" w:rsidRPr="00820ED4">
        <w:rPr>
          <w:rFonts w:ascii="Times New Roman" w:hAnsi="Times New Roman" w:cs="Times New Roman"/>
          <w:sz w:val="28"/>
          <w:szCs w:val="28"/>
        </w:rPr>
        <w:t xml:space="preserve"> пропущенных по </w:t>
      </w:r>
      <w:r w:rsidR="003C2D36" w:rsidRPr="00820ED4">
        <w:rPr>
          <w:rFonts w:ascii="Times New Roman" w:hAnsi="Times New Roman" w:cs="Times New Roman"/>
          <w:sz w:val="28"/>
          <w:szCs w:val="28"/>
        </w:rPr>
        <w:t>белизна</w:t>
      </w:r>
      <w:r w:rsidR="005254D6" w:rsidRPr="00820ED4">
        <w:rPr>
          <w:rFonts w:ascii="Times New Roman" w:hAnsi="Times New Roman" w:cs="Times New Roman"/>
          <w:sz w:val="28"/>
          <w:szCs w:val="28"/>
        </w:rPr>
        <w:t xml:space="preserve">  составило</w:t>
      </w:r>
      <w:r w:rsidRPr="00820ED4">
        <w:rPr>
          <w:rFonts w:ascii="Times New Roman" w:hAnsi="Times New Roman" w:cs="Times New Roman"/>
          <w:sz w:val="28"/>
          <w:szCs w:val="28"/>
        </w:rPr>
        <w:t xml:space="preserve"> 3</w:t>
      </w:r>
      <w:r w:rsidR="00CC2B33" w:rsidRPr="00820ED4">
        <w:rPr>
          <w:rFonts w:ascii="Times New Roman" w:hAnsi="Times New Roman" w:cs="Times New Roman"/>
          <w:sz w:val="28"/>
          <w:szCs w:val="28"/>
        </w:rPr>
        <w:t>.</w:t>
      </w:r>
      <w:r w:rsidR="00DB4D5A" w:rsidRPr="00820ED4">
        <w:rPr>
          <w:rFonts w:ascii="Times New Roman" w:hAnsi="Times New Roman" w:cs="Times New Roman"/>
          <w:sz w:val="28"/>
          <w:szCs w:val="28"/>
        </w:rPr>
        <w:t>4</w:t>
      </w:r>
      <w:r w:rsidR="005254D6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CC2B33" w:rsidRPr="00820ED4">
        <w:rPr>
          <w:rFonts w:ascii="Times New Roman" w:hAnsi="Times New Roman" w:cs="Times New Roman"/>
          <w:sz w:val="28"/>
          <w:szCs w:val="28"/>
        </w:rPr>
        <w:t xml:space="preserve"> на одного ребенка. </w:t>
      </w:r>
      <w:r w:rsidR="00C27170" w:rsidRPr="00820ED4">
        <w:rPr>
          <w:rFonts w:ascii="Times New Roman" w:hAnsi="Times New Roman" w:cs="Times New Roman"/>
          <w:sz w:val="28"/>
          <w:szCs w:val="28"/>
        </w:rPr>
        <w:t xml:space="preserve"> Пик заболеваемости   пришелся на </w:t>
      </w:r>
      <w:r w:rsidR="005254D6" w:rsidRPr="00820ED4">
        <w:rPr>
          <w:rFonts w:ascii="Times New Roman" w:hAnsi="Times New Roman" w:cs="Times New Roman"/>
          <w:sz w:val="28"/>
          <w:szCs w:val="28"/>
        </w:rPr>
        <w:t>4 квартал 201</w:t>
      </w:r>
      <w:r w:rsidRPr="00820ED4">
        <w:rPr>
          <w:rFonts w:ascii="Times New Roman" w:hAnsi="Times New Roman" w:cs="Times New Roman"/>
          <w:sz w:val="28"/>
          <w:szCs w:val="28"/>
        </w:rPr>
        <w:t>9</w:t>
      </w:r>
      <w:r w:rsidR="005254D6" w:rsidRPr="00820ED4">
        <w:rPr>
          <w:rFonts w:ascii="Times New Roman" w:hAnsi="Times New Roman" w:cs="Times New Roman"/>
          <w:sz w:val="28"/>
          <w:szCs w:val="28"/>
        </w:rPr>
        <w:t xml:space="preserve"> г. и </w:t>
      </w:r>
      <w:r w:rsidR="005254D6" w:rsidRPr="00820ED4">
        <w:rPr>
          <w:rFonts w:ascii="Times New Roman" w:hAnsi="Times New Roman" w:cs="Times New Roman"/>
          <w:sz w:val="28"/>
          <w:szCs w:val="28"/>
        </w:rPr>
        <w:lastRenderedPageBreak/>
        <w:t xml:space="preserve">составил </w:t>
      </w:r>
      <w:r w:rsidR="00DB4D5A" w:rsidRPr="00820ED4">
        <w:rPr>
          <w:rFonts w:ascii="Times New Roman" w:hAnsi="Times New Roman" w:cs="Times New Roman"/>
          <w:sz w:val="28"/>
          <w:szCs w:val="28"/>
        </w:rPr>
        <w:t>4</w:t>
      </w:r>
      <w:r w:rsidR="005254D6" w:rsidRPr="00820ED4">
        <w:rPr>
          <w:rFonts w:ascii="Times New Roman" w:hAnsi="Times New Roman" w:cs="Times New Roman"/>
          <w:sz w:val="28"/>
          <w:szCs w:val="28"/>
        </w:rPr>
        <w:t>,</w:t>
      </w:r>
      <w:r w:rsidR="00DB4D5A" w:rsidRPr="00820ED4">
        <w:rPr>
          <w:rFonts w:ascii="Times New Roman" w:hAnsi="Times New Roman" w:cs="Times New Roman"/>
          <w:sz w:val="28"/>
          <w:szCs w:val="28"/>
        </w:rPr>
        <w:t>9</w:t>
      </w:r>
      <w:r w:rsidR="004D0797" w:rsidRPr="00820ED4">
        <w:rPr>
          <w:rFonts w:ascii="Times New Roman" w:hAnsi="Times New Roman" w:cs="Times New Roman"/>
          <w:sz w:val="28"/>
          <w:szCs w:val="28"/>
        </w:rPr>
        <w:t xml:space="preserve">  дней на одного ребенка.</w:t>
      </w:r>
      <w:r w:rsidR="00C27170" w:rsidRPr="00820ED4">
        <w:rPr>
          <w:rFonts w:ascii="Times New Roman" w:hAnsi="Times New Roman" w:cs="Times New Roman"/>
          <w:sz w:val="28"/>
          <w:szCs w:val="28"/>
        </w:rPr>
        <w:t xml:space="preserve"> Наибольшее количество дней посещаемости детей </w:t>
      </w:r>
      <w:r w:rsidR="005254D6" w:rsidRPr="00820ED4">
        <w:rPr>
          <w:rFonts w:ascii="Times New Roman" w:hAnsi="Times New Roman" w:cs="Times New Roman"/>
          <w:sz w:val="28"/>
          <w:szCs w:val="28"/>
        </w:rPr>
        <w:t xml:space="preserve"> второй квартал 20</w:t>
      </w:r>
      <w:r w:rsidRPr="00820ED4">
        <w:rPr>
          <w:rFonts w:ascii="Times New Roman" w:hAnsi="Times New Roman" w:cs="Times New Roman"/>
          <w:sz w:val="28"/>
          <w:szCs w:val="28"/>
        </w:rPr>
        <w:t>20</w:t>
      </w:r>
      <w:r w:rsidR="005254D6" w:rsidRPr="00820ED4">
        <w:rPr>
          <w:rFonts w:ascii="Times New Roman" w:hAnsi="Times New Roman" w:cs="Times New Roman"/>
          <w:sz w:val="28"/>
          <w:szCs w:val="28"/>
        </w:rPr>
        <w:t xml:space="preserve"> г. - 0,</w:t>
      </w:r>
      <w:r w:rsidR="004D0797" w:rsidRPr="00820ED4">
        <w:rPr>
          <w:rFonts w:ascii="Times New Roman" w:hAnsi="Times New Roman" w:cs="Times New Roman"/>
          <w:sz w:val="28"/>
          <w:szCs w:val="28"/>
        </w:rPr>
        <w:t>5</w:t>
      </w:r>
      <w:r w:rsidR="005254D6" w:rsidRPr="00820ED4">
        <w:rPr>
          <w:rFonts w:ascii="Times New Roman" w:hAnsi="Times New Roman" w:cs="Times New Roman"/>
          <w:sz w:val="28"/>
          <w:szCs w:val="28"/>
        </w:rPr>
        <w:t xml:space="preserve"> дней на одного ребенка</w:t>
      </w:r>
      <w:proofErr w:type="gramStart"/>
      <w:r w:rsidR="005254D6" w:rsidRPr="00820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54D6" w:rsidRPr="00820ED4">
        <w:rPr>
          <w:rFonts w:ascii="Times New Roman" w:hAnsi="Times New Roman" w:cs="Times New Roman"/>
          <w:sz w:val="28"/>
          <w:szCs w:val="28"/>
        </w:rPr>
        <w:t xml:space="preserve"> средняя  посещаемость  за учебный год 6</w:t>
      </w:r>
      <w:r w:rsidR="00DB4D5A" w:rsidRPr="00820ED4">
        <w:rPr>
          <w:rFonts w:ascii="Times New Roman" w:hAnsi="Times New Roman" w:cs="Times New Roman"/>
          <w:sz w:val="28"/>
          <w:szCs w:val="28"/>
        </w:rPr>
        <w:t>7</w:t>
      </w:r>
      <w:r w:rsidR="005254D6" w:rsidRPr="00820ED4">
        <w:rPr>
          <w:rFonts w:ascii="Times New Roman" w:hAnsi="Times New Roman" w:cs="Times New Roman"/>
          <w:sz w:val="28"/>
          <w:szCs w:val="28"/>
        </w:rPr>
        <w:t xml:space="preserve">% </w:t>
      </w:r>
      <w:r w:rsidR="002C4760" w:rsidRPr="00820ED4">
        <w:rPr>
          <w:rFonts w:ascii="Times New Roman" w:hAnsi="Times New Roman" w:cs="Times New Roman"/>
          <w:sz w:val="28"/>
          <w:szCs w:val="28"/>
        </w:rPr>
        <w:t xml:space="preserve"> .</w:t>
      </w: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5254D6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9143D5" w:rsidRPr="00820ED4">
        <w:rPr>
          <w:rStyle w:val="c5c3"/>
          <w:rFonts w:ascii="Times New Roman" w:hAnsi="Times New Roman" w:cs="Times New Roman"/>
          <w:sz w:val="28"/>
          <w:szCs w:val="28"/>
        </w:rPr>
        <w:t>Причины  заболеваемости:–часто болеющие дети;</w:t>
      </w:r>
      <w:r w:rsidR="005C24F6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- ОРВИ </w:t>
      </w:r>
      <w:r w:rsidR="009143D5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.</w:t>
      </w:r>
    </w:p>
    <w:p w:rsidR="005254D6" w:rsidRPr="00820ED4" w:rsidRDefault="005254D6" w:rsidP="005254D6">
      <w:pPr>
        <w:tabs>
          <w:tab w:val="left" w:pos="2520"/>
          <w:tab w:val="left" w:pos="32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0ED4">
        <w:rPr>
          <w:rFonts w:ascii="Times New Roman" w:hAnsi="Times New Roman" w:cs="Times New Roman"/>
          <w:sz w:val="36"/>
          <w:szCs w:val="28"/>
        </w:rPr>
        <w:t xml:space="preserve">  </w:t>
      </w:r>
      <w:r w:rsidRPr="00820ED4">
        <w:rPr>
          <w:rStyle w:val="c5c3"/>
          <w:rFonts w:ascii="Times New Roman" w:hAnsi="Times New Roman" w:cs="Times New Roman"/>
          <w:sz w:val="28"/>
        </w:rPr>
        <w:t xml:space="preserve">     </w:t>
      </w:r>
      <w:r w:rsidRPr="00820ED4">
        <w:rPr>
          <w:rFonts w:ascii="Times New Roman" w:hAnsi="Times New Roman" w:cs="Times New Roman"/>
          <w:sz w:val="28"/>
        </w:rPr>
        <w:t>С целью профилактики простудных заболеваний осуществлялся комплекс закаливающих  мероприятий, такие как: воздушные ванны, широкая аэрация помещений, правильно организованные прогулки, физические упражнения, умывание прохладной водой, гимнастика после сна, С-витаминизация.</w:t>
      </w:r>
    </w:p>
    <w:p w:rsidR="00495E13" w:rsidRPr="00820ED4" w:rsidRDefault="009143D5" w:rsidP="00AE2B05">
      <w:pPr>
        <w:tabs>
          <w:tab w:val="left" w:pos="2520"/>
          <w:tab w:val="left" w:pos="32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A7" w:rsidRPr="00820ED4">
        <w:rPr>
          <w:rFonts w:ascii="Times New Roman" w:hAnsi="Times New Roman" w:cs="Times New Roman"/>
          <w:sz w:val="28"/>
          <w:szCs w:val="28"/>
        </w:rPr>
        <w:t>В результате анализа  динами</w:t>
      </w:r>
      <w:r w:rsidR="005C24F6" w:rsidRPr="00820ED4">
        <w:rPr>
          <w:rFonts w:ascii="Times New Roman" w:hAnsi="Times New Roman" w:cs="Times New Roman"/>
          <w:sz w:val="28"/>
          <w:szCs w:val="28"/>
        </w:rPr>
        <w:t>ки</w:t>
      </w:r>
      <w:r w:rsidR="005906A7" w:rsidRPr="00820ED4">
        <w:rPr>
          <w:rFonts w:ascii="Times New Roman" w:hAnsi="Times New Roman" w:cs="Times New Roman"/>
          <w:sz w:val="28"/>
          <w:szCs w:val="28"/>
        </w:rPr>
        <w:t xml:space="preserve">  состояния здоровья детей </w:t>
      </w:r>
      <w:r w:rsidR="003D3A60" w:rsidRPr="00820ED4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5906A7" w:rsidRPr="00820ED4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3D3A60" w:rsidRPr="00820ED4">
        <w:rPr>
          <w:rFonts w:ascii="Times New Roman" w:hAnsi="Times New Roman" w:cs="Times New Roman"/>
          <w:sz w:val="28"/>
          <w:szCs w:val="28"/>
        </w:rPr>
        <w:t>с</w:t>
      </w:r>
      <w:r w:rsidR="00EB406E" w:rsidRPr="00820ED4">
        <w:rPr>
          <w:rFonts w:ascii="Times New Roman" w:hAnsi="Times New Roman" w:cs="Times New Roman"/>
          <w:sz w:val="28"/>
          <w:szCs w:val="28"/>
        </w:rPr>
        <w:t xml:space="preserve">труктура заболеваемости воспитанников меняется в зависимости от поступления детей в каждом учебном году, </w:t>
      </w:r>
      <w:r w:rsidR="00495E13" w:rsidRPr="00820ED4">
        <w:rPr>
          <w:rFonts w:ascii="Times New Roman" w:hAnsi="Times New Roman" w:cs="Times New Roman"/>
          <w:sz w:val="28"/>
          <w:szCs w:val="28"/>
        </w:rPr>
        <w:t>однако устойчивое первое место держат дети с диагнозом «часто болеющие».</w:t>
      </w:r>
    </w:p>
    <w:p w:rsidR="00E6566F" w:rsidRPr="00820ED4" w:rsidRDefault="00F46505" w:rsidP="009143D5">
      <w:pPr>
        <w:tabs>
          <w:tab w:val="left" w:pos="2520"/>
          <w:tab w:val="left" w:pos="3251"/>
        </w:tabs>
        <w:spacing w:after="0" w:line="240" w:lineRule="auto"/>
        <w:jc w:val="both"/>
        <w:rPr>
          <w:rStyle w:val="c5c3"/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3D3A60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Pr="00820ED4">
        <w:rPr>
          <w:rFonts w:ascii="Times New Roman" w:hAnsi="Times New Roman" w:cs="Times New Roman"/>
          <w:sz w:val="28"/>
          <w:szCs w:val="28"/>
        </w:rPr>
        <w:t xml:space="preserve">      </w:t>
      </w:r>
      <w:r w:rsidR="00EB406E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E6566F" w:rsidRPr="00820ED4">
        <w:rPr>
          <w:rStyle w:val="c5c3"/>
          <w:rFonts w:ascii="Times New Roman" w:hAnsi="Times New Roman" w:cs="Times New Roman"/>
          <w:sz w:val="28"/>
          <w:szCs w:val="28"/>
        </w:rPr>
        <w:t>Для реализации задач физического развития детей  значительное место уделялось  повышению двигательной активности детей  и включала в себя : три занятия по физической культуре</w:t>
      </w:r>
      <w:proofErr w:type="gramStart"/>
      <w:r w:rsidR="00E6566F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566F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ежедневн</w:t>
      </w:r>
      <w:r w:rsidR="00D260C7" w:rsidRPr="00820ED4">
        <w:rPr>
          <w:rStyle w:val="c5c3"/>
          <w:rFonts w:ascii="Times New Roman" w:hAnsi="Times New Roman" w:cs="Times New Roman"/>
          <w:sz w:val="28"/>
          <w:szCs w:val="28"/>
        </w:rPr>
        <w:t>ую утреннюю</w:t>
      </w:r>
      <w:r w:rsidR="00E6566F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гимнастик</w:t>
      </w:r>
      <w:r w:rsidR="00D260C7" w:rsidRPr="00820ED4">
        <w:rPr>
          <w:rStyle w:val="c5c3"/>
          <w:rFonts w:ascii="Times New Roman" w:hAnsi="Times New Roman" w:cs="Times New Roman"/>
          <w:sz w:val="28"/>
          <w:szCs w:val="28"/>
        </w:rPr>
        <w:t>у</w:t>
      </w:r>
      <w:r w:rsidR="00E6566F" w:rsidRPr="00820ED4">
        <w:rPr>
          <w:rStyle w:val="c5c3"/>
          <w:rFonts w:ascii="Times New Roman" w:hAnsi="Times New Roman" w:cs="Times New Roman"/>
          <w:sz w:val="28"/>
          <w:szCs w:val="28"/>
        </w:rPr>
        <w:t>, ежедневные прогулки, подвижные игры, физкультминутки, музыкально-ритмические  занятия.</w:t>
      </w:r>
      <w:r w:rsidR="001B0360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В режим дня включалась дыхательная гимнастика, пальчиковая гимнастика.</w:t>
      </w:r>
    </w:p>
    <w:p w:rsidR="00C821EA" w:rsidRPr="00820ED4" w:rsidRDefault="003D3A60" w:rsidP="003D3A60">
      <w:pPr>
        <w:spacing w:after="0" w:line="240" w:lineRule="auto"/>
        <w:jc w:val="both"/>
        <w:rPr>
          <w:rStyle w:val="c5c3"/>
          <w:rFonts w:ascii="Times New Roman" w:hAnsi="Times New Roman" w:cs="Times New Roman"/>
          <w:sz w:val="28"/>
          <w:szCs w:val="28"/>
        </w:rPr>
      </w:pPr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      </w:t>
      </w:r>
      <w:r w:rsidR="002D282C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Дети освоили ходьбу</w:t>
      </w:r>
      <w:proofErr w:type="gramStart"/>
      <w:r w:rsidR="002D282C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282C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бег, </w:t>
      </w:r>
      <w:r w:rsidR="00D260C7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ползание</w:t>
      </w:r>
      <w:r w:rsidR="002D282C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,лаза</w:t>
      </w:r>
      <w:r w:rsidR="00D260C7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нье </w:t>
      </w:r>
      <w:r w:rsidR="002D282C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 разнообразн</w:t>
      </w:r>
      <w:r w:rsidR="00D260C7" w:rsidRPr="00820ED4">
        <w:rPr>
          <w:rStyle w:val="c5c3"/>
          <w:rFonts w:ascii="Times New Roman" w:hAnsi="Times New Roman" w:cs="Times New Roman"/>
          <w:sz w:val="28"/>
          <w:szCs w:val="28"/>
        </w:rPr>
        <w:t>ые</w:t>
      </w:r>
      <w:r w:rsidR="002D282C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действ</w:t>
      </w:r>
      <w:r w:rsidR="00D260C7" w:rsidRPr="00820ED4">
        <w:rPr>
          <w:rStyle w:val="c5c3"/>
          <w:rFonts w:ascii="Times New Roman" w:hAnsi="Times New Roman" w:cs="Times New Roman"/>
          <w:sz w:val="28"/>
          <w:szCs w:val="28"/>
        </w:rPr>
        <w:t>ия</w:t>
      </w:r>
      <w:r w:rsidR="002D282C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с мячом.  У детей сформированы  начальные представления о  некоторых видах спорта и здоровом образе жизни</w:t>
      </w:r>
    </w:p>
    <w:p w:rsidR="00C821EA" w:rsidRPr="00820ED4" w:rsidRDefault="00C821EA" w:rsidP="00847819">
      <w:pPr>
        <w:spacing w:after="0" w:line="240" w:lineRule="auto"/>
        <w:ind w:firstLine="709"/>
        <w:jc w:val="both"/>
        <w:rPr>
          <w:rStyle w:val="c5c3"/>
          <w:rFonts w:ascii="Times New Roman" w:hAnsi="Times New Roman" w:cs="Times New Roman"/>
          <w:sz w:val="28"/>
          <w:szCs w:val="28"/>
        </w:rPr>
      </w:pPr>
      <w:r w:rsidRPr="00820ED4">
        <w:rPr>
          <w:rStyle w:val="c5c3"/>
          <w:rFonts w:ascii="Times New Roman" w:hAnsi="Times New Roman" w:cs="Times New Roman"/>
          <w:sz w:val="28"/>
          <w:szCs w:val="28"/>
        </w:rPr>
        <w:t>Анализируя работу по физическому воспитанию</w:t>
      </w:r>
      <w:proofErr w:type="gramStart"/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следует отметить и ряд негативных моментов: не у всех детей качество выполнения основных движений соответствует возрастным требованиям. Сказывается отсутствие физкультурного зала.</w:t>
      </w:r>
    </w:p>
    <w:p w:rsidR="00077A34" w:rsidRPr="00820ED4" w:rsidRDefault="007068DA" w:rsidP="0070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D4">
        <w:rPr>
          <w:rStyle w:val="c5c3"/>
          <w:rFonts w:ascii="Times New Roman" w:hAnsi="Times New Roman" w:cs="Times New Roman"/>
          <w:sz w:val="28"/>
          <w:szCs w:val="28"/>
        </w:rPr>
        <w:t>В</w:t>
      </w:r>
      <w:r w:rsidRPr="00820ED4">
        <w:rPr>
          <w:rFonts w:ascii="Times New Roman" w:hAnsi="Times New Roman" w:cs="Times New Roman"/>
          <w:sz w:val="28"/>
        </w:rPr>
        <w:t xml:space="preserve"> 201</w:t>
      </w:r>
      <w:r w:rsidR="00DD3C9D" w:rsidRPr="00820ED4">
        <w:rPr>
          <w:rFonts w:ascii="Times New Roman" w:hAnsi="Times New Roman" w:cs="Times New Roman"/>
          <w:sz w:val="28"/>
        </w:rPr>
        <w:t>9</w:t>
      </w:r>
      <w:r w:rsidRPr="00820ED4">
        <w:rPr>
          <w:rFonts w:ascii="Times New Roman" w:hAnsi="Times New Roman" w:cs="Times New Roman"/>
          <w:sz w:val="28"/>
        </w:rPr>
        <w:t>-20</w:t>
      </w:r>
      <w:r w:rsidR="00DD3C9D" w:rsidRPr="00820ED4">
        <w:rPr>
          <w:rFonts w:ascii="Times New Roman" w:hAnsi="Times New Roman" w:cs="Times New Roman"/>
          <w:sz w:val="28"/>
        </w:rPr>
        <w:t>20</w:t>
      </w:r>
      <w:r w:rsidRPr="00820ED4">
        <w:rPr>
          <w:rFonts w:ascii="Times New Roman" w:hAnsi="Times New Roman" w:cs="Times New Roman"/>
          <w:sz w:val="28"/>
        </w:rPr>
        <w:t xml:space="preserve"> учебном  году методическая работа </w:t>
      </w:r>
      <w:r w:rsidR="001E0F63" w:rsidRPr="00820ED4">
        <w:rPr>
          <w:rFonts w:ascii="Times New Roman" w:hAnsi="Times New Roman" w:cs="Times New Roman"/>
          <w:sz w:val="28"/>
        </w:rPr>
        <w:t xml:space="preserve">была направлена на повышение </w:t>
      </w:r>
      <w:r w:rsidRPr="00820ED4">
        <w:rPr>
          <w:rFonts w:ascii="Times New Roman" w:hAnsi="Times New Roman" w:cs="Times New Roman"/>
          <w:sz w:val="28"/>
        </w:rPr>
        <w:t xml:space="preserve"> уровня профессиональной компетенции педагогов. Выбранные формы работы (педсовета, семинары, консультации, открытые просмотры</w:t>
      </w:r>
      <w:r w:rsidR="001E0F63" w:rsidRPr="00820ED4">
        <w:rPr>
          <w:rFonts w:ascii="Times New Roman" w:hAnsi="Times New Roman" w:cs="Times New Roman"/>
          <w:sz w:val="28"/>
        </w:rPr>
        <w:t>, РМО, курсы повышения квалификации</w:t>
      </w:r>
      <w:proofErr w:type="gramStart"/>
      <w:r w:rsidR="001E0F63" w:rsidRPr="00820ED4">
        <w:rPr>
          <w:rFonts w:ascii="Times New Roman" w:hAnsi="Times New Roman" w:cs="Times New Roman"/>
          <w:sz w:val="28"/>
        </w:rPr>
        <w:t xml:space="preserve"> ,</w:t>
      </w:r>
      <w:proofErr w:type="gramEnd"/>
      <w:r w:rsidR="001E0F63" w:rsidRPr="00820ED4">
        <w:rPr>
          <w:rFonts w:ascii="Times New Roman" w:hAnsi="Times New Roman" w:cs="Times New Roman"/>
          <w:sz w:val="28"/>
        </w:rPr>
        <w:t xml:space="preserve"> конкурсы ) способствовали активизации</w:t>
      </w:r>
      <w:r w:rsidRPr="00820ED4">
        <w:rPr>
          <w:rFonts w:ascii="Times New Roman" w:hAnsi="Times New Roman" w:cs="Times New Roman"/>
          <w:sz w:val="28"/>
        </w:rPr>
        <w:t xml:space="preserve"> пед</w:t>
      </w:r>
      <w:r w:rsidR="001E0F63" w:rsidRPr="00820ED4">
        <w:rPr>
          <w:rFonts w:ascii="Times New Roman" w:hAnsi="Times New Roman" w:cs="Times New Roman"/>
          <w:sz w:val="28"/>
        </w:rPr>
        <w:t xml:space="preserve">агогов </w:t>
      </w:r>
      <w:r w:rsidRPr="00820ED4">
        <w:rPr>
          <w:rFonts w:ascii="Times New Roman" w:hAnsi="Times New Roman" w:cs="Times New Roman"/>
          <w:sz w:val="28"/>
        </w:rPr>
        <w:t>, профессиональному росту молодых специалистов. Вся работа была построена  в соответствии с</w:t>
      </w:r>
      <w:r w:rsidR="00077A34" w:rsidRPr="00820ED4">
        <w:rPr>
          <w:rFonts w:ascii="Times New Roman" w:hAnsi="Times New Roman" w:cs="Times New Roman"/>
          <w:sz w:val="28"/>
        </w:rPr>
        <w:t xml:space="preserve"> требованиями </w:t>
      </w:r>
      <w:r w:rsidRPr="00820ED4">
        <w:rPr>
          <w:rFonts w:ascii="Times New Roman" w:hAnsi="Times New Roman" w:cs="Times New Roman"/>
          <w:sz w:val="28"/>
        </w:rPr>
        <w:t xml:space="preserve"> ФГОС </w:t>
      </w:r>
      <w:proofErr w:type="gramStart"/>
      <w:r w:rsidRPr="00820ED4">
        <w:rPr>
          <w:rFonts w:ascii="Times New Roman" w:hAnsi="Times New Roman" w:cs="Times New Roman"/>
          <w:sz w:val="28"/>
        </w:rPr>
        <w:t>ДО</w:t>
      </w:r>
      <w:proofErr w:type="gramEnd"/>
      <w:r w:rsidRPr="00820ED4">
        <w:rPr>
          <w:rFonts w:ascii="Times New Roman" w:hAnsi="Times New Roman" w:cs="Times New Roman"/>
          <w:sz w:val="28"/>
        </w:rPr>
        <w:t>.</w:t>
      </w: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8DA" w:rsidRPr="00820ED4" w:rsidRDefault="007068DA" w:rsidP="007068DA">
      <w:pPr>
        <w:spacing w:after="0" w:line="240" w:lineRule="auto"/>
        <w:ind w:firstLine="709"/>
        <w:jc w:val="both"/>
        <w:rPr>
          <w:sz w:val="23"/>
          <w:szCs w:val="23"/>
        </w:rPr>
      </w:pPr>
      <w:r w:rsidRPr="00820ED4">
        <w:rPr>
          <w:rFonts w:ascii="Times New Roman" w:hAnsi="Times New Roman" w:cs="Times New Roman"/>
          <w:sz w:val="28"/>
          <w:szCs w:val="28"/>
        </w:rPr>
        <w:lastRenderedPageBreak/>
        <w:t xml:space="preserve">Педагоги </w:t>
      </w:r>
      <w:r w:rsidR="00077A34" w:rsidRPr="00820ED4">
        <w:rPr>
          <w:rFonts w:ascii="Times New Roman" w:hAnsi="Times New Roman" w:cs="Times New Roman"/>
          <w:sz w:val="28"/>
          <w:szCs w:val="28"/>
        </w:rPr>
        <w:t xml:space="preserve"> в течение года в рамках повышения  квалификации  занимались </w:t>
      </w:r>
      <w:r w:rsidRPr="00820ED4">
        <w:rPr>
          <w:rFonts w:ascii="Times New Roman" w:hAnsi="Times New Roman" w:cs="Times New Roman"/>
          <w:sz w:val="28"/>
          <w:szCs w:val="28"/>
        </w:rPr>
        <w:t xml:space="preserve"> самообразованием.</w:t>
      </w:r>
    </w:p>
    <w:p w:rsidR="007068DA" w:rsidRPr="00820ED4" w:rsidRDefault="007068DA" w:rsidP="007068DA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ED4">
        <w:rPr>
          <w:sz w:val="28"/>
          <w:szCs w:val="28"/>
        </w:rPr>
        <w:t xml:space="preserve">       </w:t>
      </w:r>
      <w:proofErr w:type="spellStart"/>
      <w:r w:rsidRPr="00820ED4">
        <w:rPr>
          <w:sz w:val="28"/>
          <w:szCs w:val="28"/>
        </w:rPr>
        <w:t>Воспитательно</w:t>
      </w:r>
      <w:proofErr w:type="spellEnd"/>
      <w:r w:rsidRPr="00820ED4">
        <w:rPr>
          <w:sz w:val="28"/>
          <w:szCs w:val="28"/>
        </w:rPr>
        <w:t>-образовательный процесс</w:t>
      </w:r>
      <w:r w:rsidR="00077A34" w:rsidRPr="00820ED4">
        <w:rPr>
          <w:sz w:val="28"/>
          <w:szCs w:val="28"/>
        </w:rPr>
        <w:t xml:space="preserve"> выстраивался в соответствии с </w:t>
      </w:r>
      <w:r w:rsidRPr="00820ED4">
        <w:rPr>
          <w:sz w:val="28"/>
          <w:szCs w:val="28"/>
        </w:rPr>
        <w:t xml:space="preserve">  компл</w:t>
      </w:r>
      <w:r w:rsidR="00077A34" w:rsidRPr="00820ED4">
        <w:rPr>
          <w:sz w:val="28"/>
          <w:szCs w:val="28"/>
        </w:rPr>
        <w:t>е</w:t>
      </w:r>
      <w:r w:rsidRPr="00820ED4">
        <w:rPr>
          <w:sz w:val="28"/>
          <w:szCs w:val="28"/>
        </w:rPr>
        <w:t>ксно-тематическ</w:t>
      </w:r>
      <w:r w:rsidR="00077A34" w:rsidRPr="00820ED4">
        <w:rPr>
          <w:sz w:val="28"/>
          <w:szCs w:val="28"/>
        </w:rPr>
        <w:t>им</w:t>
      </w:r>
      <w:r w:rsidRPr="00820ED4">
        <w:rPr>
          <w:sz w:val="28"/>
          <w:szCs w:val="28"/>
        </w:rPr>
        <w:t xml:space="preserve"> планировани</w:t>
      </w:r>
      <w:r w:rsidR="00077A34" w:rsidRPr="00820ED4">
        <w:rPr>
          <w:sz w:val="28"/>
          <w:szCs w:val="28"/>
        </w:rPr>
        <w:t>ем. В</w:t>
      </w:r>
      <w:r w:rsidRPr="00820ED4">
        <w:rPr>
          <w:sz w:val="28"/>
          <w:szCs w:val="28"/>
        </w:rPr>
        <w:t xml:space="preserve">опросы качества </w:t>
      </w:r>
      <w:r w:rsidR="00077A34" w:rsidRPr="00820ED4">
        <w:rPr>
          <w:sz w:val="28"/>
          <w:szCs w:val="28"/>
        </w:rPr>
        <w:t xml:space="preserve"> проведения занятий </w:t>
      </w:r>
      <w:r w:rsidRPr="00820ED4">
        <w:rPr>
          <w:sz w:val="28"/>
          <w:szCs w:val="28"/>
        </w:rPr>
        <w:t>обсужда</w:t>
      </w:r>
      <w:r w:rsidR="00077A34" w:rsidRPr="00820ED4">
        <w:rPr>
          <w:sz w:val="28"/>
          <w:szCs w:val="28"/>
        </w:rPr>
        <w:t xml:space="preserve">лись на </w:t>
      </w:r>
      <w:proofErr w:type="spellStart"/>
      <w:r w:rsidR="00077A34" w:rsidRPr="00820ED4">
        <w:rPr>
          <w:sz w:val="28"/>
          <w:szCs w:val="28"/>
        </w:rPr>
        <w:t>педчасах</w:t>
      </w:r>
      <w:proofErr w:type="spellEnd"/>
      <w:r w:rsidR="00077A34" w:rsidRPr="00820ED4">
        <w:rPr>
          <w:sz w:val="28"/>
          <w:szCs w:val="28"/>
        </w:rPr>
        <w:t xml:space="preserve"> и </w:t>
      </w:r>
      <w:r w:rsidRPr="00820ED4">
        <w:rPr>
          <w:sz w:val="28"/>
          <w:szCs w:val="28"/>
        </w:rPr>
        <w:t xml:space="preserve"> Педагогическ</w:t>
      </w:r>
      <w:r w:rsidR="00077A34" w:rsidRPr="00820ED4">
        <w:rPr>
          <w:sz w:val="28"/>
          <w:szCs w:val="28"/>
        </w:rPr>
        <w:t>их</w:t>
      </w:r>
      <w:r w:rsidRPr="00820ED4">
        <w:rPr>
          <w:sz w:val="28"/>
          <w:szCs w:val="28"/>
        </w:rPr>
        <w:t xml:space="preserve"> совета</w:t>
      </w:r>
      <w:r w:rsidR="00077A34" w:rsidRPr="00820ED4">
        <w:rPr>
          <w:sz w:val="28"/>
          <w:szCs w:val="28"/>
        </w:rPr>
        <w:t>х</w:t>
      </w:r>
      <w:r w:rsidRPr="00820ED4">
        <w:rPr>
          <w:sz w:val="28"/>
          <w:szCs w:val="28"/>
        </w:rPr>
        <w:t xml:space="preserve">. </w:t>
      </w:r>
    </w:p>
    <w:p w:rsidR="00EE6589" w:rsidRPr="00820ED4" w:rsidRDefault="007068DA" w:rsidP="00EE6589">
      <w:pPr>
        <w:pStyle w:val="western"/>
        <w:shd w:val="clear" w:color="auto" w:fill="FFFFFF"/>
        <w:spacing w:before="0" w:beforeAutospacing="0" w:after="0" w:afterAutospacing="0"/>
        <w:rPr>
          <w:rStyle w:val="c5c3"/>
          <w:sz w:val="28"/>
          <w:szCs w:val="28"/>
        </w:rPr>
      </w:pPr>
      <w:r w:rsidRPr="00820ED4">
        <w:rPr>
          <w:sz w:val="28"/>
          <w:szCs w:val="28"/>
        </w:rPr>
        <w:t xml:space="preserve">       </w:t>
      </w:r>
      <w:r w:rsidR="003D7721" w:rsidRPr="00820ED4">
        <w:rPr>
          <w:rStyle w:val="c5c3"/>
          <w:sz w:val="28"/>
          <w:szCs w:val="28"/>
        </w:rPr>
        <w:t xml:space="preserve">  </w:t>
      </w:r>
      <w:r w:rsidR="005C24F6" w:rsidRPr="00820ED4">
        <w:rPr>
          <w:rStyle w:val="c5c3"/>
          <w:sz w:val="28"/>
          <w:szCs w:val="28"/>
        </w:rPr>
        <w:t>Воспитатели добились хороших результатов  в</w:t>
      </w:r>
      <w:r w:rsidR="00971371" w:rsidRPr="00820ED4">
        <w:rPr>
          <w:rStyle w:val="c5c3"/>
          <w:sz w:val="28"/>
          <w:szCs w:val="28"/>
        </w:rPr>
        <w:t xml:space="preserve"> социально-коммуникативно</w:t>
      </w:r>
      <w:r w:rsidR="005C24F6" w:rsidRPr="00820ED4">
        <w:rPr>
          <w:rStyle w:val="c5c3"/>
          <w:sz w:val="28"/>
          <w:szCs w:val="28"/>
        </w:rPr>
        <w:t>м</w:t>
      </w:r>
      <w:r w:rsidR="00971371" w:rsidRPr="00820ED4">
        <w:rPr>
          <w:rStyle w:val="c5c3"/>
          <w:sz w:val="28"/>
          <w:szCs w:val="28"/>
        </w:rPr>
        <w:t xml:space="preserve"> развити</w:t>
      </w:r>
      <w:r w:rsidR="005C24F6" w:rsidRPr="00820ED4">
        <w:rPr>
          <w:rStyle w:val="c5c3"/>
          <w:sz w:val="28"/>
          <w:szCs w:val="28"/>
        </w:rPr>
        <w:t>и</w:t>
      </w:r>
      <w:r w:rsidR="003D3A60" w:rsidRPr="00820ED4">
        <w:rPr>
          <w:rStyle w:val="c5c3"/>
          <w:sz w:val="28"/>
          <w:szCs w:val="28"/>
        </w:rPr>
        <w:t xml:space="preserve"> детей</w:t>
      </w:r>
      <w:proofErr w:type="gramStart"/>
      <w:r w:rsidR="003D3A60" w:rsidRPr="00820ED4">
        <w:rPr>
          <w:rStyle w:val="c5c3"/>
          <w:sz w:val="28"/>
          <w:szCs w:val="28"/>
        </w:rPr>
        <w:t xml:space="preserve"> </w:t>
      </w:r>
      <w:r w:rsidR="005C24F6" w:rsidRPr="00820ED4">
        <w:rPr>
          <w:rStyle w:val="c5c3"/>
          <w:sz w:val="28"/>
          <w:szCs w:val="28"/>
        </w:rPr>
        <w:t>.</w:t>
      </w:r>
      <w:proofErr w:type="gramEnd"/>
      <w:r w:rsidR="00411D30" w:rsidRPr="00820ED4">
        <w:rPr>
          <w:rStyle w:val="c5c3"/>
          <w:sz w:val="28"/>
          <w:szCs w:val="28"/>
        </w:rPr>
        <w:t xml:space="preserve"> У детей сформированы  игровые умения </w:t>
      </w:r>
      <w:r w:rsidR="003D3A60" w:rsidRPr="00820ED4">
        <w:rPr>
          <w:rStyle w:val="c5c3"/>
          <w:sz w:val="28"/>
          <w:szCs w:val="28"/>
        </w:rPr>
        <w:t xml:space="preserve"> и </w:t>
      </w:r>
      <w:r w:rsidR="00411D30" w:rsidRPr="00820ED4">
        <w:rPr>
          <w:rStyle w:val="c5c3"/>
          <w:sz w:val="28"/>
          <w:szCs w:val="28"/>
        </w:rPr>
        <w:t xml:space="preserve"> </w:t>
      </w:r>
      <w:r w:rsidR="00EE6589" w:rsidRPr="00820ED4">
        <w:rPr>
          <w:rStyle w:val="c5c3"/>
          <w:sz w:val="28"/>
          <w:szCs w:val="28"/>
        </w:rPr>
        <w:t xml:space="preserve">навыки , повысился </w:t>
      </w:r>
      <w:r w:rsidR="00411D30" w:rsidRPr="00820ED4">
        <w:rPr>
          <w:rStyle w:val="c5c3"/>
          <w:sz w:val="28"/>
          <w:szCs w:val="28"/>
        </w:rPr>
        <w:t>интерес к сюжетно-ролевым играм</w:t>
      </w:r>
      <w:r w:rsidR="003D3A60" w:rsidRPr="00820ED4">
        <w:rPr>
          <w:rStyle w:val="c5c3"/>
          <w:sz w:val="28"/>
          <w:szCs w:val="28"/>
        </w:rPr>
        <w:t xml:space="preserve">, </w:t>
      </w:r>
      <w:r w:rsidR="005C24F6" w:rsidRPr="00820ED4">
        <w:rPr>
          <w:rStyle w:val="c5c3"/>
          <w:sz w:val="28"/>
          <w:szCs w:val="28"/>
        </w:rPr>
        <w:t xml:space="preserve"> дети </w:t>
      </w:r>
      <w:r w:rsidR="00EE6589" w:rsidRPr="00820ED4">
        <w:rPr>
          <w:rStyle w:val="c5c3"/>
          <w:sz w:val="28"/>
          <w:szCs w:val="28"/>
        </w:rPr>
        <w:t xml:space="preserve"> умеют </w:t>
      </w:r>
      <w:r w:rsidR="004C1D62" w:rsidRPr="00820ED4">
        <w:rPr>
          <w:rStyle w:val="c5c3"/>
          <w:sz w:val="28"/>
          <w:szCs w:val="28"/>
        </w:rPr>
        <w:t xml:space="preserve"> выполн</w:t>
      </w:r>
      <w:r w:rsidR="00EE6589" w:rsidRPr="00820ED4">
        <w:rPr>
          <w:rStyle w:val="c5c3"/>
          <w:sz w:val="28"/>
          <w:szCs w:val="28"/>
        </w:rPr>
        <w:t>я</w:t>
      </w:r>
      <w:r w:rsidR="004C1D62" w:rsidRPr="00820ED4">
        <w:rPr>
          <w:rStyle w:val="c5c3"/>
          <w:sz w:val="28"/>
          <w:szCs w:val="28"/>
        </w:rPr>
        <w:t>т</w:t>
      </w:r>
      <w:r w:rsidR="00EE6589" w:rsidRPr="00820ED4">
        <w:rPr>
          <w:rStyle w:val="c5c3"/>
          <w:sz w:val="28"/>
          <w:szCs w:val="28"/>
        </w:rPr>
        <w:t>ь</w:t>
      </w:r>
      <w:r w:rsidR="004C1D62" w:rsidRPr="00820ED4">
        <w:rPr>
          <w:rStyle w:val="c5c3"/>
          <w:sz w:val="28"/>
          <w:szCs w:val="28"/>
        </w:rPr>
        <w:t xml:space="preserve"> игр</w:t>
      </w:r>
      <w:r w:rsidR="003D3A60" w:rsidRPr="00820ED4">
        <w:rPr>
          <w:rStyle w:val="c5c3"/>
          <w:sz w:val="28"/>
          <w:szCs w:val="28"/>
        </w:rPr>
        <w:t xml:space="preserve">овые правила. </w:t>
      </w:r>
      <w:r w:rsidR="00EE6589" w:rsidRPr="00820ED4">
        <w:rPr>
          <w:rStyle w:val="c5c3"/>
          <w:sz w:val="28"/>
          <w:szCs w:val="28"/>
        </w:rPr>
        <w:t xml:space="preserve"> </w:t>
      </w:r>
      <w:r w:rsidR="005C24F6" w:rsidRPr="00820ED4">
        <w:rPr>
          <w:rStyle w:val="c5c3"/>
          <w:sz w:val="28"/>
          <w:szCs w:val="28"/>
        </w:rPr>
        <w:t>Сформированы навыки  культур</w:t>
      </w:r>
      <w:r w:rsidR="00EE6589" w:rsidRPr="00820ED4">
        <w:rPr>
          <w:rStyle w:val="c5c3"/>
          <w:sz w:val="28"/>
          <w:szCs w:val="28"/>
        </w:rPr>
        <w:t>ы</w:t>
      </w:r>
      <w:r w:rsidR="005C24F6" w:rsidRPr="00820ED4">
        <w:rPr>
          <w:rStyle w:val="c5c3"/>
          <w:sz w:val="28"/>
          <w:szCs w:val="28"/>
        </w:rPr>
        <w:t xml:space="preserve"> поведения,</w:t>
      </w:r>
      <w:r w:rsidR="00EE6589" w:rsidRPr="00820ED4">
        <w:rPr>
          <w:rStyle w:val="c5c3"/>
          <w:sz w:val="28"/>
          <w:szCs w:val="28"/>
        </w:rPr>
        <w:t xml:space="preserve"> </w:t>
      </w:r>
      <w:r w:rsidR="004C1D62" w:rsidRPr="00820ED4">
        <w:rPr>
          <w:rStyle w:val="c5c3"/>
          <w:sz w:val="28"/>
          <w:szCs w:val="28"/>
        </w:rPr>
        <w:t xml:space="preserve"> самообслуживания</w:t>
      </w:r>
      <w:proofErr w:type="gramStart"/>
      <w:r w:rsidR="004C1D62" w:rsidRPr="00820ED4">
        <w:rPr>
          <w:rStyle w:val="c5c3"/>
          <w:sz w:val="28"/>
          <w:szCs w:val="28"/>
        </w:rPr>
        <w:t xml:space="preserve"> .</w:t>
      </w:r>
      <w:proofErr w:type="gramEnd"/>
      <w:r w:rsidR="004C1D62" w:rsidRPr="00820ED4">
        <w:rPr>
          <w:rStyle w:val="c5c3"/>
          <w:sz w:val="28"/>
          <w:szCs w:val="28"/>
        </w:rPr>
        <w:t xml:space="preserve"> </w:t>
      </w:r>
      <w:r w:rsidR="00EE6589" w:rsidRPr="00820ED4">
        <w:rPr>
          <w:rStyle w:val="c5c3"/>
          <w:sz w:val="28"/>
          <w:szCs w:val="28"/>
        </w:rPr>
        <w:t>Благодаря правильно организованной  работе по созданию РППС  (уголков ПДД,) у детей сформированы навыки безопасности на дороге.</w:t>
      </w:r>
    </w:p>
    <w:p w:rsidR="00EE6589" w:rsidRPr="00820ED4" w:rsidRDefault="00EE6589" w:rsidP="00EE6589">
      <w:pPr>
        <w:spacing w:after="0" w:line="240" w:lineRule="auto"/>
        <w:ind w:firstLine="709"/>
        <w:jc w:val="both"/>
        <w:rPr>
          <w:rStyle w:val="c5c3"/>
          <w:rFonts w:ascii="Times New Roman" w:hAnsi="Times New Roman" w:cs="Times New Roman"/>
          <w:sz w:val="28"/>
          <w:szCs w:val="28"/>
        </w:rPr>
      </w:pPr>
      <w:r w:rsidRPr="00820ED4">
        <w:rPr>
          <w:rStyle w:val="c5c3"/>
          <w:sz w:val="28"/>
          <w:szCs w:val="28"/>
        </w:rPr>
        <w:t xml:space="preserve">         </w:t>
      </w:r>
      <w:r w:rsidRPr="00820ED4">
        <w:rPr>
          <w:rStyle w:val="c5c3"/>
          <w:rFonts w:ascii="Times New Roman" w:hAnsi="Times New Roman" w:cs="Times New Roman"/>
          <w:sz w:val="28"/>
          <w:szCs w:val="28"/>
        </w:rPr>
        <w:t>Хороших результатов добились педагоги   младших групп в познавательном развитии детей : называю цвета</w:t>
      </w:r>
      <w:proofErr w:type="gramStart"/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ED4">
        <w:rPr>
          <w:rStyle w:val="c5c3"/>
          <w:rFonts w:ascii="Times New Roman" w:hAnsi="Times New Roman" w:cs="Times New Roman"/>
          <w:sz w:val="28"/>
          <w:szCs w:val="28"/>
        </w:rPr>
        <w:t>форму, величину, ориентируются в пространстве;</w:t>
      </w:r>
      <w:r w:rsidR="00490C00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</w:t>
      </w:r>
      <w:r w:rsidRPr="00820ED4">
        <w:rPr>
          <w:rStyle w:val="c5c3"/>
          <w:rFonts w:ascii="Times New Roman" w:hAnsi="Times New Roman" w:cs="Times New Roman"/>
          <w:sz w:val="28"/>
          <w:szCs w:val="28"/>
        </w:rPr>
        <w:t>собирают пирамидки, матрешки, владеют обобщенными способами исследования  объектов  окружающей жизни. Благодаря  правильно организованной РППС и использованию игровых и ИКТ технологий  у детей сформирован интерес к природе  и природным явлениям, дети умеют  понимать простейшие  взаимосвязи  в природе и делать простейшие  обобщения. Использование ИКТ  позволили добиться результатов  в первичных представлениях о профессиях</w:t>
      </w:r>
      <w:proofErr w:type="gramStart"/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 родном крае. </w:t>
      </w:r>
    </w:p>
    <w:p w:rsidR="00EE6589" w:rsidRPr="00820ED4" w:rsidRDefault="00EE6589" w:rsidP="00EE6589">
      <w:pPr>
        <w:spacing w:after="0" w:line="240" w:lineRule="auto"/>
        <w:ind w:firstLine="709"/>
        <w:jc w:val="both"/>
        <w:rPr>
          <w:rStyle w:val="c5c3"/>
          <w:rFonts w:ascii="Times New Roman" w:hAnsi="Times New Roman" w:cs="Times New Roman"/>
          <w:sz w:val="28"/>
          <w:szCs w:val="28"/>
        </w:rPr>
      </w:pPr>
      <w:r w:rsidRPr="00820ED4">
        <w:rPr>
          <w:rStyle w:val="c5c3"/>
          <w:sz w:val="28"/>
          <w:szCs w:val="28"/>
        </w:rPr>
        <w:t xml:space="preserve">         </w:t>
      </w:r>
      <w:r w:rsidRPr="00820ED4">
        <w:rPr>
          <w:rStyle w:val="c5c3"/>
          <w:rFonts w:ascii="Times New Roman" w:hAnsi="Times New Roman" w:cs="Times New Roman"/>
          <w:sz w:val="28"/>
          <w:szCs w:val="28"/>
        </w:rPr>
        <w:t>В работе по  художественно-эстетическому развитию  были достигнуты положительные результаты в привитии детям  художественного восприятия</w:t>
      </w:r>
      <w:proofErr w:type="gramStart"/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эмоциональной отзывчивости на музыку, литературу. Дети освоили  технические навыки в рисовании и  лепке, научились передавать в продуктивной деятельности свои впечатления</w:t>
      </w:r>
      <w:proofErr w:type="gramStart"/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рассказывать о том что они  нарисовали.</w:t>
      </w:r>
    </w:p>
    <w:p w:rsidR="00EE6589" w:rsidRPr="00820ED4" w:rsidRDefault="00EE6589" w:rsidP="00EE6589">
      <w:pPr>
        <w:spacing w:after="0" w:line="240" w:lineRule="auto"/>
        <w:ind w:firstLine="709"/>
        <w:jc w:val="both"/>
        <w:rPr>
          <w:rStyle w:val="c5c3"/>
          <w:rFonts w:ascii="Times New Roman" w:hAnsi="Times New Roman" w:cs="Times New Roman"/>
          <w:sz w:val="28"/>
          <w:szCs w:val="28"/>
        </w:rPr>
      </w:pPr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У детей сформировался интерес к музыкальной деятельности. Дети  младшей группы  с интересом занимаются театрализованной игрой. Умеют пользоваться пальчиковым театром кукол и плоскостным театром, охотно принимают участие в совместной  с педагогом театрализованной деятельности.  </w:t>
      </w:r>
    </w:p>
    <w:p w:rsidR="00EE6589" w:rsidRPr="00820ED4" w:rsidRDefault="00EE6589" w:rsidP="00EE6589">
      <w:pPr>
        <w:pStyle w:val="western"/>
        <w:shd w:val="clear" w:color="auto" w:fill="FFFFFF"/>
        <w:spacing w:before="0" w:beforeAutospacing="0" w:after="0" w:afterAutospacing="0"/>
        <w:rPr>
          <w:rStyle w:val="c5c3"/>
          <w:sz w:val="28"/>
          <w:szCs w:val="28"/>
        </w:rPr>
      </w:pPr>
      <w:r w:rsidRPr="00820ED4">
        <w:rPr>
          <w:rStyle w:val="c5c3"/>
          <w:sz w:val="28"/>
          <w:szCs w:val="28"/>
        </w:rPr>
        <w:t xml:space="preserve">Дети приобрели навыки  к конструктивно-модельной деятельности, совместно с педагогами  и самостоятельно строят   простейшие сооружения, используют различные конструкторы. В группах создана   насыщенная развивающая среда  по </w:t>
      </w:r>
      <w:proofErr w:type="gramStart"/>
      <w:r w:rsidRPr="00820ED4">
        <w:rPr>
          <w:rStyle w:val="c5c3"/>
          <w:sz w:val="28"/>
          <w:szCs w:val="28"/>
        </w:rPr>
        <w:t>ИЗО</w:t>
      </w:r>
      <w:proofErr w:type="gramEnd"/>
      <w:r w:rsidRPr="00820ED4">
        <w:rPr>
          <w:rStyle w:val="c5c3"/>
          <w:sz w:val="28"/>
          <w:szCs w:val="28"/>
        </w:rPr>
        <w:t xml:space="preserve"> деятельности  и конструированию</w:t>
      </w:r>
    </w:p>
    <w:p w:rsidR="00EE6589" w:rsidRPr="00820ED4" w:rsidRDefault="00EE6589" w:rsidP="00A00313">
      <w:pPr>
        <w:pStyle w:val="western"/>
        <w:shd w:val="clear" w:color="auto" w:fill="FFFFFF"/>
        <w:spacing w:before="0" w:beforeAutospacing="0" w:after="0" w:afterAutospacing="0"/>
        <w:rPr>
          <w:rStyle w:val="c5c3"/>
          <w:sz w:val="28"/>
          <w:szCs w:val="28"/>
        </w:rPr>
      </w:pPr>
      <w:r w:rsidRPr="00820ED4">
        <w:rPr>
          <w:rStyle w:val="c5c3"/>
          <w:sz w:val="28"/>
          <w:szCs w:val="28"/>
        </w:rPr>
        <w:t xml:space="preserve">             Работа</w:t>
      </w:r>
      <w:r w:rsidR="00D15D21" w:rsidRPr="00820ED4">
        <w:rPr>
          <w:rStyle w:val="c5c3"/>
          <w:sz w:val="28"/>
          <w:szCs w:val="28"/>
        </w:rPr>
        <w:t>я</w:t>
      </w:r>
      <w:r w:rsidRPr="00820ED4">
        <w:rPr>
          <w:rStyle w:val="c5c3"/>
          <w:sz w:val="28"/>
          <w:szCs w:val="28"/>
        </w:rPr>
        <w:t xml:space="preserve">  по речевому </w:t>
      </w:r>
      <w:proofErr w:type="gramStart"/>
      <w:r w:rsidRPr="00820ED4">
        <w:rPr>
          <w:rStyle w:val="c5c3"/>
          <w:sz w:val="28"/>
          <w:szCs w:val="28"/>
        </w:rPr>
        <w:t>развитию</w:t>
      </w:r>
      <w:proofErr w:type="gramEnd"/>
      <w:r w:rsidR="00D15D21" w:rsidRPr="00820ED4">
        <w:rPr>
          <w:rStyle w:val="c5c3"/>
          <w:sz w:val="28"/>
          <w:szCs w:val="28"/>
        </w:rPr>
        <w:t xml:space="preserve"> педагоги создала  хорошую  предметно-развивающую среду, насыщенную игровым и  дидактическим оборудованием;</w:t>
      </w:r>
      <w:r w:rsidRPr="00820ED4">
        <w:rPr>
          <w:rStyle w:val="c5c3"/>
          <w:sz w:val="28"/>
          <w:szCs w:val="28"/>
        </w:rPr>
        <w:t xml:space="preserve"> создан</w:t>
      </w:r>
      <w:r w:rsidR="00D15D21" w:rsidRPr="00820ED4">
        <w:rPr>
          <w:rStyle w:val="c5c3"/>
          <w:sz w:val="28"/>
          <w:szCs w:val="28"/>
        </w:rPr>
        <w:t>ы</w:t>
      </w:r>
      <w:r w:rsidRPr="00820ED4">
        <w:rPr>
          <w:rStyle w:val="c5c3"/>
          <w:sz w:val="28"/>
          <w:szCs w:val="28"/>
        </w:rPr>
        <w:t xml:space="preserve"> центр</w:t>
      </w:r>
      <w:r w:rsidR="00D15D21" w:rsidRPr="00820ED4">
        <w:rPr>
          <w:rStyle w:val="c5c3"/>
          <w:sz w:val="28"/>
          <w:szCs w:val="28"/>
        </w:rPr>
        <w:t>ы для развития</w:t>
      </w:r>
      <w:r w:rsidRPr="00820ED4">
        <w:rPr>
          <w:rStyle w:val="c5c3"/>
          <w:sz w:val="28"/>
          <w:szCs w:val="28"/>
        </w:rPr>
        <w:t xml:space="preserve"> ко</w:t>
      </w:r>
      <w:r w:rsidR="00D15D21" w:rsidRPr="00820ED4">
        <w:rPr>
          <w:rStyle w:val="c5c3"/>
          <w:sz w:val="28"/>
          <w:szCs w:val="28"/>
        </w:rPr>
        <w:t>м</w:t>
      </w:r>
      <w:r w:rsidRPr="00820ED4">
        <w:rPr>
          <w:rStyle w:val="c5c3"/>
          <w:sz w:val="28"/>
          <w:szCs w:val="28"/>
        </w:rPr>
        <w:t>мун</w:t>
      </w:r>
      <w:r w:rsidR="00D15D21" w:rsidRPr="00820ED4">
        <w:rPr>
          <w:rStyle w:val="c5c3"/>
          <w:sz w:val="28"/>
          <w:szCs w:val="28"/>
        </w:rPr>
        <w:t>икативных навыков воспитанников</w:t>
      </w:r>
      <w:r w:rsidRPr="00820ED4">
        <w:rPr>
          <w:rStyle w:val="c5c3"/>
          <w:sz w:val="28"/>
          <w:szCs w:val="28"/>
        </w:rPr>
        <w:t>. Благодаря   планомерной работе за учебный год дети</w:t>
      </w:r>
      <w:r w:rsidR="0095656C" w:rsidRPr="00820ED4">
        <w:rPr>
          <w:rStyle w:val="c5c3"/>
          <w:sz w:val="28"/>
          <w:szCs w:val="28"/>
        </w:rPr>
        <w:t xml:space="preserve">  приобрели  опыт </w:t>
      </w:r>
      <w:r w:rsidRPr="00820ED4">
        <w:rPr>
          <w:rStyle w:val="c5c3"/>
          <w:sz w:val="28"/>
          <w:szCs w:val="28"/>
        </w:rPr>
        <w:t>общения,</w:t>
      </w:r>
      <w:r w:rsidR="0095656C" w:rsidRPr="00820ED4">
        <w:rPr>
          <w:rStyle w:val="c5c3"/>
          <w:sz w:val="28"/>
          <w:szCs w:val="28"/>
        </w:rPr>
        <w:t xml:space="preserve"> сформировалась диалогическая и монологическая речь</w:t>
      </w:r>
      <w:r w:rsidRPr="00820ED4">
        <w:rPr>
          <w:rStyle w:val="c5c3"/>
          <w:sz w:val="28"/>
          <w:szCs w:val="28"/>
        </w:rPr>
        <w:t xml:space="preserve">, способны наладить с помощью речи  взаимодействие со сверстниками и взрослыми. Воспитанники  </w:t>
      </w:r>
      <w:r w:rsidR="0095656C" w:rsidRPr="00820ED4">
        <w:rPr>
          <w:rStyle w:val="c5c3"/>
          <w:sz w:val="28"/>
          <w:szCs w:val="28"/>
        </w:rPr>
        <w:t>освоили навык заучивания</w:t>
      </w:r>
      <w:r w:rsidRPr="00820ED4">
        <w:rPr>
          <w:rStyle w:val="c5c3"/>
          <w:sz w:val="28"/>
          <w:szCs w:val="28"/>
        </w:rPr>
        <w:t xml:space="preserve">  простых четверостиший</w:t>
      </w:r>
      <w:proofErr w:type="gramStart"/>
      <w:r w:rsidRPr="00820ED4">
        <w:rPr>
          <w:rStyle w:val="c5c3"/>
          <w:sz w:val="28"/>
          <w:szCs w:val="28"/>
        </w:rPr>
        <w:t xml:space="preserve"> ,</w:t>
      </w:r>
      <w:proofErr w:type="gramEnd"/>
      <w:r w:rsidR="0095656C" w:rsidRPr="00820ED4">
        <w:rPr>
          <w:rStyle w:val="c5c3"/>
          <w:sz w:val="28"/>
          <w:szCs w:val="28"/>
        </w:rPr>
        <w:t xml:space="preserve"> </w:t>
      </w:r>
      <w:proofErr w:type="spellStart"/>
      <w:r w:rsidRPr="00820ED4">
        <w:rPr>
          <w:rStyle w:val="c5c3"/>
          <w:sz w:val="28"/>
          <w:szCs w:val="28"/>
        </w:rPr>
        <w:t>потеше</w:t>
      </w:r>
      <w:r w:rsidR="0095656C" w:rsidRPr="00820ED4">
        <w:rPr>
          <w:rStyle w:val="c5c3"/>
          <w:sz w:val="28"/>
          <w:szCs w:val="28"/>
        </w:rPr>
        <w:t>к</w:t>
      </w:r>
      <w:proofErr w:type="spellEnd"/>
      <w:r w:rsidR="0095656C" w:rsidRPr="00820ED4">
        <w:rPr>
          <w:rStyle w:val="c5c3"/>
          <w:sz w:val="28"/>
          <w:szCs w:val="28"/>
        </w:rPr>
        <w:t xml:space="preserve"> .</w:t>
      </w:r>
    </w:p>
    <w:p w:rsidR="00EE6589" w:rsidRPr="00820ED4" w:rsidRDefault="006C78A8" w:rsidP="00EE6589">
      <w:pPr>
        <w:spacing w:after="0" w:line="240" w:lineRule="auto"/>
        <w:ind w:firstLine="709"/>
        <w:jc w:val="both"/>
        <w:rPr>
          <w:rStyle w:val="c5c3"/>
          <w:rFonts w:ascii="Times New Roman" w:hAnsi="Times New Roman" w:cs="Times New Roman"/>
          <w:sz w:val="28"/>
          <w:szCs w:val="28"/>
        </w:rPr>
      </w:pPr>
      <w:r w:rsidRPr="00820ED4">
        <w:rPr>
          <w:rStyle w:val="c5c3"/>
          <w:rFonts w:ascii="Times New Roman" w:hAnsi="Times New Roman" w:cs="Times New Roman"/>
          <w:sz w:val="28"/>
          <w:szCs w:val="28"/>
        </w:rPr>
        <w:lastRenderedPageBreak/>
        <w:t xml:space="preserve">Диагностика  детей показала хороший уровень в освоении  ООП МБДОУ ДС ОВ № 3 </w:t>
      </w:r>
      <w:proofErr w:type="spellStart"/>
      <w:r w:rsidRPr="00820ED4">
        <w:rPr>
          <w:rStyle w:val="c5c3"/>
          <w:rFonts w:ascii="Times New Roman" w:hAnsi="Times New Roman" w:cs="Times New Roman"/>
          <w:sz w:val="28"/>
          <w:szCs w:val="28"/>
        </w:rPr>
        <w:t>пгт</w:t>
      </w:r>
      <w:proofErr w:type="spellEnd"/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Афипского</w:t>
      </w:r>
      <w:r w:rsidR="00EE6589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 Наряду с этим анализ выявил некоторые  вопросы требующие проработки</w:t>
      </w:r>
      <w:proofErr w:type="gramStart"/>
      <w:r w:rsidR="00EE6589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6589"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 у детей плохо развита  звуковая  сторона речи.</w:t>
      </w:r>
    </w:p>
    <w:p w:rsidR="00933D03" w:rsidRPr="00820ED4" w:rsidRDefault="00EE6589" w:rsidP="00EE658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ED4">
        <w:rPr>
          <w:sz w:val="28"/>
          <w:szCs w:val="28"/>
        </w:rPr>
        <w:t xml:space="preserve">          Хорошие результаты показал анализ  адаптации детей к ДОУ. Из 17</w:t>
      </w:r>
      <w:r w:rsidR="00A00313" w:rsidRPr="00820ED4">
        <w:rPr>
          <w:sz w:val="28"/>
          <w:szCs w:val="28"/>
        </w:rPr>
        <w:t>4</w:t>
      </w:r>
      <w:r w:rsidRPr="00820ED4">
        <w:rPr>
          <w:sz w:val="28"/>
          <w:szCs w:val="28"/>
        </w:rPr>
        <w:t xml:space="preserve"> детей  тяжелой адаптации нет. </w:t>
      </w:r>
      <w:r w:rsidR="00DD3C9D" w:rsidRPr="00820ED4">
        <w:rPr>
          <w:sz w:val="28"/>
          <w:szCs w:val="28"/>
        </w:rPr>
        <w:t>Легкий уровень</w:t>
      </w:r>
      <w:r w:rsidRPr="00820ED4">
        <w:rPr>
          <w:sz w:val="28"/>
          <w:szCs w:val="28"/>
        </w:rPr>
        <w:t xml:space="preserve"> адаптации составил </w:t>
      </w:r>
      <w:r w:rsidR="00A00313" w:rsidRPr="00820ED4">
        <w:rPr>
          <w:sz w:val="28"/>
          <w:szCs w:val="28"/>
        </w:rPr>
        <w:t xml:space="preserve">  6</w:t>
      </w:r>
      <w:r w:rsidR="00DD3C9D" w:rsidRPr="00820ED4">
        <w:rPr>
          <w:sz w:val="28"/>
          <w:szCs w:val="28"/>
        </w:rPr>
        <w:t>5</w:t>
      </w:r>
      <w:r w:rsidRPr="00820ED4">
        <w:rPr>
          <w:sz w:val="28"/>
          <w:szCs w:val="28"/>
        </w:rPr>
        <w:t>% детей</w:t>
      </w:r>
      <w:r w:rsidR="00933D03" w:rsidRPr="00820ED4">
        <w:rPr>
          <w:sz w:val="28"/>
          <w:szCs w:val="28"/>
        </w:rPr>
        <w:t>.</w:t>
      </w:r>
    </w:p>
    <w:p w:rsidR="00A00313" w:rsidRPr="00820ED4" w:rsidRDefault="00CE20C4" w:rsidP="00A00313">
      <w:pPr>
        <w:pStyle w:val="western"/>
        <w:shd w:val="clear" w:color="auto" w:fill="FFFFFF"/>
        <w:spacing w:before="0" w:beforeAutospacing="0" w:after="0" w:afterAutospacing="0"/>
        <w:rPr>
          <w:rStyle w:val="c5c3"/>
          <w:sz w:val="28"/>
          <w:szCs w:val="28"/>
        </w:rPr>
      </w:pPr>
      <w:r w:rsidRPr="00820ED4">
        <w:rPr>
          <w:sz w:val="28"/>
          <w:szCs w:val="28"/>
        </w:rPr>
        <w:t xml:space="preserve">        </w:t>
      </w:r>
      <w:r w:rsidR="00A00313" w:rsidRPr="00820ED4">
        <w:rPr>
          <w:rStyle w:val="c5c3"/>
          <w:sz w:val="28"/>
          <w:szCs w:val="28"/>
        </w:rPr>
        <w:t xml:space="preserve">На протяжении года  взаимодействие с родителями велось </w:t>
      </w:r>
      <w:proofErr w:type="gramStart"/>
      <w:r w:rsidR="00A00313" w:rsidRPr="00820ED4">
        <w:rPr>
          <w:rStyle w:val="c5c3"/>
          <w:sz w:val="28"/>
          <w:szCs w:val="28"/>
        </w:rPr>
        <w:t>согласно</w:t>
      </w:r>
      <w:proofErr w:type="gramEnd"/>
      <w:r w:rsidR="00A00313" w:rsidRPr="00820ED4">
        <w:rPr>
          <w:rStyle w:val="c5c3"/>
          <w:sz w:val="28"/>
          <w:szCs w:val="28"/>
        </w:rPr>
        <w:t xml:space="preserve">  перспективного плана. Работа велась по различным направлениям  программы. </w:t>
      </w:r>
    </w:p>
    <w:p w:rsidR="00323749" w:rsidRPr="00820ED4" w:rsidRDefault="00A00313" w:rsidP="00323749">
      <w:pPr>
        <w:pStyle w:val="western"/>
        <w:shd w:val="clear" w:color="auto" w:fill="FFFFFF"/>
        <w:spacing w:before="0" w:beforeAutospacing="0" w:after="0" w:afterAutospacing="0"/>
        <w:rPr>
          <w:rStyle w:val="c5c3"/>
          <w:sz w:val="28"/>
          <w:szCs w:val="28"/>
        </w:rPr>
      </w:pPr>
      <w:r w:rsidRPr="00820ED4">
        <w:rPr>
          <w:rStyle w:val="c5c3"/>
          <w:sz w:val="28"/>
          <w:szCs w:val="28"/>
        </w:rPr>
        <w:t>В результате совместной работы педагогов и семьи сформированы  нравственные качества (уважительное отношение к семье )</w:t>
      </w:r>
      <w:proofErr w:type="gramStart"/>
      <w:r w:rsidRPr="00820ED4">
        <w:rPr>
          <w:rStyle w:val="c5c3"/>
          <w:sz w:val="28"/>
          <w:szCs w:val="28"/>
        </w:rPr>
        <w:t xml:space="preserve"> ,</w:t>
      </w:r>
      <w:proofErr w:type="gramEnd"/>
      <w:r w:rsidRPr="00820ED4">
        <w:rPr>
          <w:rStyle w:val="c5c3"/>
          <w:sz w:val="28"/>
          <w:szCs w:val="28"/>
        </w:rPr>
        <w:t xml:space="preserve"> понятия  принадлежности к сообществу детей и взрослых в детском саду.</w:t>
      </w:r>
    </w:p>
    <w:p w:rsidR="00323749" w:rsidRPr="00820ED4" w:rsidRDefault="00323749" w:rsidP="0032374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ED4">
        <w:rPr>
          <w:rStyle w:val="c5c3"/>
          <w:sz w:val="28"/>
          <w:szCs w:val="28"/>
        </w:rPr>
        <w:t xml:space="preserve">     </w:t>
      </w:r>
      <w:r w:rsidRPr="00820ED4">
        <w:rPr>
          <w:sz w:val="28"/>
          <w:szCs w:val="28"/>
        </w:rPr>
        <w:t xml:space="preserve"> Работа с родительским советом велась систематически</w:t>
      </w:r>
      <w:proofErr w:type="gramStart"/>
      <w:r w:rsidRPr="00820ED4">
        <w:rPr>
          <w:sz w:val="28"/>
          <w:szCs w:val="28"/>
        </w:rPr>
        <w:t xml:space="preserve"> ,</w:t>
      </w:r>
      <w:proofErr w:type="gramEnd"/>
      <w:r w:rsidRPr="00820ED4">
        <w:rPr>
          <w:sz w:val="28"/>
          <w:szCs w:val="28"/>
        </w:rPr>
        <w:t xml:space="preserve"> в тесном  контакте решались все поставленные задачи.</w:t>
      </w:r>
    </w:p>
    <w:p w:rsidR="00323749" w:rsidRPr="00820ED4" w:rsidRDefault="008351D9" w:rsidP="0032374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ED4">
        <w:rPr>
          <w:sz w:val="28"/>
          <w:szCs w:val="28"/>
        </w:rPr>
        <w:t xml:space="preserve">       </w:t>
      </w:r>
      <w:r w:rsidR="00323749" w:rsidRPr="00820ED4">
        <w:rPr>
          <w:sz w:val="28"/>
          <w:szCs w:val="28"/>
        </w:rPr>
        <w:t>Вся работа педагогов с воспитанниками строилась в  тесном контакте с родителями: в соответствии с планом работы  проводились родительские собрания, анкетирование, консультации воспитателей и специалистов (групповые и индивидуальные). На них освещались вопросы, связанные с организацией жизни детей в условиях д/с и целенаправленного обучения детей, требующего включения родителей в педагогический процесс. В д/с оформлены информационные стенды, в группах  папки</w:t>
      </w:r>
      <w:r w:rsidR="004B2722" w:rsidRPr="00820ED4">
        <w:rPr>
          <w:sz w:val="28"/>
          <w:szCs w:val="28"/>
        </w:rPr>
        <w:t>-передвижки</w:t>
      </w:r>
      <w:proofErr w:type="gramStart"/>
      <w:r w:rsidR="004B2722" w:rsidRPr="00820ED4">
        <w:rPr>
          <w:sz w:val="28"/>
          <w:szCs w:val="28"/>
        </w:rPr>
        <w:t xml:space="preserve"> </w:t>
      </w:r>
      <w:r w:rsidR="00323749" w:rsidRPr="00820ED4">
        <w:rPr>
          <w:sz w:val="28"/>
          <w:szCs w:val="28"/>
        </w:rPr>
        <w:t>,</w:t>
      </w:r>
      <w:proofErr w:type="gramEnd"/>
      <w:r w:rsidR="00323749" w:rsidRPr="00820ED4">
        <w:rPr>
          <w:sz w:val="28"/>
          <w:szCs w:val="28"/>
        </w:rPr>
        <w:t xml:space="preserve"> в которых </w:t>
      </w:r>
      <w:r w:rsidR="004B2722" w:rsidRPr="00820ED4">
        <w:rPr>
          <w:sz w:val="28"/>
          <w:szCs w:val="28"/>
        </w:rPr>
        <w:t>сформированы по</w:t>
      </w:r>
      <w:r w:rsidR="00323749" w:rsidRPr="00820ED4">
        <w:rPr>
          <w:sz w:val="28"/>
          <w:szCs w:val="28"/>
        </w:rPr>
        <w:t xml:space="preserve"> направлениям развития детей памятки и буклеты.  </w:t>
      </w:r>
    </w:p>
    <w:p w:rsidR="00A00313" w:rsidRPr="00820ED4" w:rsidRDefault="00A00313" w:rsidP="00A00313">
      <w:pPr>
        <w:spacing w:after="0" w:line="240" w:lineRule="auto"/>
        <w:ind w:firstLine="709"/>
        <w:jc w:val="both"/>
        <w:rPr>
          <w:rStyle w:val="c5c3"/>
          <w:rFonts w:ascii="Times New Roman" w:hAnsi="Times New Roman" w:cs="Times New Roman"/>
          <w:sz w:val="28"/>
          <w:szCs w:val="28"/>
        </w:rPr>
      </w:pPr>
      <w:r w:rsidRPr="00820ED4">
        <w:rPr>
          <w:rStyle w:val="c5c3"/>
          <w:rFonts w:ascii="Times New Roman" w:hAnsi="Times New Roman" w:cs="Times New Roman"/>
          <w:sz w:val="28"/>
          <w:szCs w:val="28"/>
        </w:rPr>
        <w:t xml:space="preserve">Педагоги принимали активное участие в работе РМО  для воспитателей младших групп, ГКП, музыкальных руководителей. </w:t>
      </w:r>
    </w:p>
    <w:p w:rsidR="00D84A1F" w:rsidRPr="00820ED4" w:rsidRDefault="00A00313" w:rsidP="007068DA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ED4">
        <w:rPr>
          <w:sz w:val="28"/>
          <w:szCs w:val="28"/>
        </w:rPr>
        <w:t xml:space="preserve">        </w:t>
      </w:r>
      <w:r w:rsidR="00933D03" w:rsidRPr="00820ED4">
        <w:rPr>
          <w:sz w:val="28"/>
          <w:szCs w:val="28"/>
        </w:rPr>
        <w:t xml:space="preserve"> </w:t>
      </w:r>
      <w:r w:rsidR="00D84A1F" w:rsidRPr="00820ED4">
        <w:rPr>
          <w:sz w:val="28"/>
          <w:szCs w:val="28"/>
        </w:rPr>
        <w:t xml:space="preserve"> Анализ уровня творческого потенциала педагогического состава показывает тенденцию роста активности и самостоятельности  педагогов в стремлении повышения квалификации и повышения профессиональной компетенции.</w:t>
      </w:r>
    </w:p>
    <w:p w:rsidR="00BF57C8" w:rsidRPr="00820ED4" w:rsidRDefault="00212F77" w:rsidP="00847819">
      <w:pPr>
        <w:shd w:val="clear" w:color="auto" w:fill="FDFDFD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97680" w:rsidRPr="00820ED4">
        <w:rPr>
          <w:rFonts w:ascii="Times New Roman" w:hAnsi="Times New Roman" w:cs="Times New Roman"/>
          <w:sz w:val="28"/>
          <w:szCs w:val="28"/>
        </w:rPr>
        <w:t xml:space="preserve">В ДОУ </w:t>
      </w:r>
      <w:r w:rsidR="007068DA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A46129" w:rsidRPr="00820ED4">
        <w:rPr>
          <w:rFonts w:ascii="Times New Roman" w:hAnsi="Times New Roman" w:cs="Times New Roman"/>
          <w:sz w:val="28"/>
          <w:szCs w:val="28"/>
        </w:rPr>
        <w:t>функционировал</w:t>
      </w:r>
      <w:r w:rsidR="007068DA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A97680" w:rsidRPr="00820ED4">
        <w:rPr>
          <w:rFonts w:ascii="Times New Roman" w:hAnsi="Times New Roman" w:cs="Times New Roman"/>
          <w:sz w:val="28"/>
          <w:szCs w:val="28"/>
        </w:rPr>
        <w:t xml:space="preserve"> к</w:t>
      </w:r>
      <w:r w:rsidR="00BF57C8" w:rsidRPr="00820ED4">
        <w:rPr>
          <w:rFonts w:ascii="Times New Roman" w:hAnsi="Times New Roman" w:cs="Times New Roman"/>
          <w:bCs/>
          <w:sz w:val="28"/>
          <w:szCs w:val="28"/>
        </w:rPr>
        <w:t>онсульта</w:t>
      </w:r>
      <w:r w:rsidR="007068DA" w:rsidRPr="00820ED4">
        <w:rPr>
          <w:rFonts w:ascii="Times New Roman" w:hAnsi="Times New Roman" w:cs="Times New Roman"/>
          <w:bCs/>
          <w:sz w:val="28"/>
          <w:szCs w:val="28"/>
        </w:rPr>
        <w:t>ционный центр</w:t>
      </w:r>
      <w:r w:rsidR="00BF57C8" w:rsidRPr="00820ED4">
        <w:rPr>
          <w:rFonts w:ascii="Times New Roman" w:hAnsi="Times New Roman" w:cs="Times New Roman"/>
          <w:bCs/>
          <w:sz w:val="28"/>
          <w:szCs w:val="28"/>
        </w:rPr>
        <w:t xml:space="preserve"> (для родителей</w:t>
      </w:r>
      <w:r w:rsidR="007068DA" w:rsidRPr="00820ED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7068DA" w:rsidRPr="00820ED4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gramEnd"/>
      <w:r w:rsidR="007068DA" w:rsidRPr="00820ED4">
        <w:rPr>
          <w:rFonts w:ascii="Times New Roman" w:hAnsi="Times New Roman" w:cs="Times New Roman"/>
          <w:bCs/>
          <w:sz w:val="28"/>
          <w:szCs w:val="28"/>
        </w:rPr>
        <w:t xml:space="preserve"> не посещающих ДОУ</w:t>
      </w:r>
      <w:r w:rsidR="00BF57C8" w:rsidRPr="00820ED4">
        <w:rPr>
          <w:rFonts w:ascii="Times New Roman" w:hAnsi="Times New Roman" w:cs="Times New Roman"/>
          <w:sz w:val="28"/>
          <w:szCs w:val="28"/>
        </w:rPr>
        <w:t>): специалистами провод</w:t>
      </w:r>
      <w:r w:rsidR="00196CDC" w:rsidRPr="00820ED4">
        <w:rPr>
          <w:rFonts w:ascii="Times New Roman" w:hAnsi="Times New Roman" w:cs="Times New Roman"/>
          <w:sz w:val="28"/>
          <w:szCs w:val="28"/>
        </w:rPr>
        <w:t>ились</w:t>
      </w:r>
      <w:r w:rsidR="00BF57C8" w:rsidRPr="00820ED4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консультации по повышению уровня грамотности  в сфере педагогических и специальных знаний, по проблемам социализации и развитию общей культуры воспитанников.</w:t>
      </w:r>
    </w:p>
    <w:p w:rsidR="00E66A47" w:rsidRPr="00820ED4" w:rsidRDefault="00A97680" w:rsidP="008478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ED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46129" w:rsidRPr="00820ED4">
        <w:rPr>
          <w:rFonts w:ascii="Times New Roman" w:hAnsi="Times New Roman" w:cs="Times New Roman"/>
          <w:sz w:val="28"/>
          <w:szCs w:val="28"/>
        </w:rPr>
        <w:t>В рамках м</w:t>
      </w:r>
      <w:r w:rsidR="00E66A47" w:rsidRPr="00820ED4">
        <w:rPr>
          <w:rFonts w:ascii="Times New Roman" w:hAnsi="Times New Roman" w:cs="Times New Roman"/>
          <w:sz w:val="28"/>
          <w:szCs w:val="28"/>
        </w:rPr>
        <w:t>атериально-технического оснащения в течение года пров</w:t>
      </w:r>
      <w:r w:rsidR="00D84A1F" w:rsidRPr="00820ED4">
        <w:rPr>
          <w:rFonts w:ascii="Times New Roman" w:hAnsi="Times New Roman" w:cs="Times New Roman"/>
          <w:sz w:val="28"/>
          <w:szCs w:val="28"/>
        </w:rPr>
        <w:t xml:space="preserve">одились </w:t>
      </w:r>
      <w:proofErr w:type="gramStart"/>
      <w:r w:rsidR="00D84A1F" w:rsidRPr="00820ED4">
        <w:rPr>
          <w:rFonts w:ascii="Times New Roman" w:hAnsi="Times New Roman" w:cs="Times New Roman"/>
          <w:sz w:val="28"/>
          <w:szCs w:val="28"/>
        </w:rPr>
        <w:t>работ</w:t>
      </w:r>
      <w:r w:rsidR="00A46129" w:rsidRPr="00820ED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D84A1F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D81982" w:rsidRPr="00820ED4">
        <w:rPr>
          <w:rFonts w:ascii="Times New Roman" w:hAnsi="Times New Roman" w:cs="Times New Roman"/>
          <w:sz w:val="28"/>
          <w:szCs w:val="28"/>
        </w:rPr>
        <w:t>и пополн</w:t>
      </w:r>
      <w:r w:rsidR="00A46129" w:rsidRPr="00820ED4">
        <w:rPr>
          <w:rFonts w:ascii="Times New Roman" w:hAnsi="Times New Roman" w:cs="Times New Roman"/>
          <w:sz w:val="28"/>
          <w:szCs w:val="28"/>
        </w:rPr>
        <w:t>ялась</w:t>
      </w:r>
      <w:r w:rsidR="00D81982" w:rsidRPr="00820ED4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</w:t>
      </w:r>
      <w:r w:rsidR="00A46129" w:rsidRPr="00820ED4">
        <w:rPr>
          <w:rFonts w:ascii="Times New Roman" w:hAnsi="Times New Roman" w:cs="Times New Roman"/>
          <w:sz w:val="28"/>
          <w:szCs w:val="28"/>
        </w:rPr>
        <w:t>а</w:t>
      </w:r>
      <w:r w:rsidR="00D81982" w:rsidRPr="00820ED4">
        <w:rPr>
          <w:rFonts w:ascii="Times New Roman" w:hAnsi="Times New Roman" w:cs="Times New Roman"/>
          <w:sz w:val="28"/>
          <w:szCs w:val="28"/>
        </w:rPr>
        <w:t xml:space="preserve"> ДОУ</w:t>
      </w:r>
      <w:r w:rsidR="00E66A47" w:rsidRPr="00820ED4">
        <w:rPr>
          <w:rFonts w:ascii="Times New Roman" w:hAnsi="Times New Roman" w:cs="Times New Roman"/>
          <w:sz w:val="28"/>
          <w:szCs w:val="28"/>
        </w:rPr>
        <w:t>:</w:t>
      </w:r>
    </w:p>
    <w:p w:rsidR="00E66A47" w:rsidRPr="00820ED4" w:rsidRDefault="004146F7" w:rsidP="0084781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20ED4">
        <w:rPr>
          <w:rFonts w:ascii="Times New Roman" w:hAnsi="Times New Roman" w:cs="Times New Roman"/>
          <w:sz w:val="28"/>
          <w:szCs w:val="28"/>
        </w:rPr>
        <w:t>1.</w:t>
      </w:r>
      <w:r w:rsidR="00E66A47" w:rsidRPr="00820ED4">
        <w:rPr>
          <w:rFonts w:ascii="Times New Roman" w:hAnsi="Times New Roman" w:cs="Times New Roman"/>
          <w:sz w:val="28"/>
          <w:szCs w:val="28"/>
        </w:rPr>
        <w:t>Приобретены канцелярские принадлежности.</w:t>
      </w:r>
    </w:p>
    <w:p w:rsidR="00E66A47" w:rsidRPr="00820ED4" w:rsidRDefault="008351D9" w:rsidP="0084781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20ED4">
        <w:rPr>
          <w:rFonts w:ascii="Times New Roman" w:hAnsi="Times New Roman" w:cs="Times New Roman"/>
          <w:sz w:val="28"/>
          <w:szCs w:val="28"/>
        </w:rPr>
        <w:t>2</w:t>
      </w:r>
      <w:r w:rsidR="004146F7" w:rsidRPr="00820ED4">
        <w:rPr>
          <w:rFonts w:ascii="Times New Roman" w:hAnsi="Times New Roman" w:cs="Times New Roman"/>
          <w:sz w:val="28"/>
          <w:szCs w:val="28"/>
        </w:rPr>
        <w:t>.</w:t>
      </w:r>
      <w:r w:rsidR="00E66A47" w:rsidRPr="00820ED4">
        <w:rPr>
          <w:rFonts w:ascii="Times New Roman" w:hAnsi="Times New Roman" w:cs="Times New Roman"/>
          <w:sz w:val="28"/>
          <w:szCs w:val="28"/>
        </w:rPr>
        <w:t>Приобретены моющие и дезинфицирующие средства.</w:t>
      </w:r>
    </w:p>
    <w:p w:rsidR="00A46129" w:rsidRPr="00820ED4" w:rsidRDefault="008351D9" w:rsidP="0084781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20ED4">
        <w:rPr>
          <w:rFonts w:ascii="Times New Roman" w:hAnsi="Times New Roman" w:cs="Times New Roman"/>
          <w:sz w:val="28"/>
          <w:szCs w:val="28"/>
        </w:rPr>
        <w:t>3</w:t>
      </w:r>
      <w:r w:rsidR="00A46129" w:rsidRPr="00820ED4">
        <w:rPr>
          <w:rFonts w:ascii="Times New Roman" w:hAnsi="Times New Roman" w:cs="Times New Roman"/>
          <w:sz w:val="28"/>
          <w:szCs w:val="28"/>
        </w:rPr>
        <w:t>. Приобретено уличное оборудование.</w:t>
      </w:r>
    </w:p>
    <w:p w:rsidR="00316F8F" w:rsidRPr="00820ED4" w:rsidRDefault="004146F7" w:rsidP="008478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  </w:t>
      </w:r>
      <w:r w:rsidR="00316F8F" w:rsidRPr="00820ED4">
        <w:rPr>
          <w:sz w:val="28"/>
          <w:szCs w:val="28"/>
        </w:rPr>
        <w:t xml:space="preserve">         </w:t>
      </w:r>
      <w:r w:rsidR="00316F8F" w:rsidRPr="00820ED4">
        <w:rPr>
          <w:rFonts w:ascii="Times New Roman" w:hAnsi="Times New Roman" w:cs="Times New Roman"/>
          <w:sz w:val="28"/>
          <w:szCs w:val="28"/>
        </w:rPr>
        <w:t>Образовательное пространство ДОУ оснащено средствами обучения и воспитания (в том числе техническими), соответствующими материалами, в том числе расходным</w:t>
      </w:r>
      <w:r w:rsidR="008F74D6" w:rsidRPr="00820ED4">
        <w:rPr>
          <w:rFonts w:ascii="Times New Roman" w:hAnsi="Times New Roman" w:cs="Times New Roman"/>
          <w:sz w:val="28"/>
          <w:szCs w:val="28"/>
        </w:rPr>
        <w:t xml:space="preserve"> и </w:t>
      </w:r>
      <w:r w:rsidR="00316F8F" w:rsidRPr="00820ED4">
        <w:rPr>
          <w:rFonts w:ascii="Times New Roman" w:hAnsi="Times New Roman" w:cs="Times New Roman"/>
          <w:sz w:val="28"/>
          <w:szCs w:val="28"/>
        </w:rPr>
        <w:t xml:space="preserve"> игровым.</w:t>
      </w:r>
    </w:p>
    <w:p w:rsidR="008F74D6" w:rsidRPr="00820ED4" w:rsidRDefault="008351D9" w:rsidP="008478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   </w:t>
      </w:r>
      <w:r w:rsidR="00FF207F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8F74D6" w:rsidRPr="00820ED4">
        <w:rPr>
          <w:rFonts w:ascii="Times New Roman" w:hAnsi="Times New Roman" w:cs="Times New Roman"/>
          <w:sz w:val="28"/>
          <w:szCs w:val="28"/>
        </w:rPr>
        <w:t>Вывод:</w:t>
      </w:r>
    </w:p>
    <w:p w:rsidR="00A46129" w:rsidRPr="00820ED4" w:rsidRDefault="00847819" w:rsidP="00C175AC">
      <w:pPr>
        <w:shd w:val="clear" w:color="auto" w:fill="FFFFFF"/>
        <w:spacing w:after="0" w:line="240" w:lineRule="auto"/>
        <w:rPr>
          <w:rFonts w:ascii="yandex-sans" w:hAnsi="yandex-sans" w:cs="Times New Roman"/>
          <w:sz w:val="28"/>
          <w:szCs w:val="28"/>
        </w:rPr>
      </w:pPr>
      <w:r w:rsidRPr="00820ED4">
        <w:rPr>
          <w:rFonts w:ascii="yandex-sans" w:hAnsi="yandex-sans" w:cs="Times New Roman"/>
          <w:sz w:val="28"/>
          <w:szCs w:val="28"/>
        </w:rPr>
        <w:t xml:space="preserve">        </w:t>
      </w:r>
      <w:r w:rsidR="00E66A47" w:rsidRPr="00820ED4">
        <w:rPr>
          <w:rFonts w:ascii="yandex-sans" w:hAnsi="yandex-sans" w:cs="Times New Roman"/>
          <w:sz w:val="28"/>
          <w:szCs w:val="28"/>
        </w:rPr>
        <w:t>Работа М</w:t>
      </w:r>
      <w:r w:rsidR="004146F7" w:rsidRPr="00820ED4">
        <w:rPr>
          <w:rFonts w:ascii="yandex-sans" w:hAnsi="yandex-sans" w:cs="Times New Roman"/>
          <w:sz w:val="28"/>
          <w:szCs w:val="28"/>
        </w:rPr>
        <w:t>Б</w:t>
      </w:r>
      <w:r w:rsidR="00E66A47" w:rsidRPr="00820ED4">
        <w:rPr>
          <w:rFonts w:ascii="yandex-sans" w:hAnsi="yandex-sans" w:cs="Times New Roman"/>
          <w:sz w:val="28"/>
          <w:szCs w:val="28"/>
        </w:rPr>
        <w:t xml:space="preserve">ДОУ </w:t>
      </w:r>
      <w:r w:rsidR="004146F7" w:rsidRPr="00820ED4">
        <w:rPr>
          <w:rFonts w:ascii="yandex-sans" w:hAnsi="yandex-sans" w:cs="Times New Roman"/>
          <w:sz w:val="28"/>
          <w:szCs w:val="28"/>
        </w:rPr>
        <w:t>ДСОВ</w:t>
      </w:r>
      <w:r w:rsidR="00E66A47" w:rsidRPr="00820ED4">
        <w:rPr>
          <w:rFonts w:ascii="yandex-sans" w:hAnsi="yandex-sans" w:cs="Times New Roman"/>
          <w:sz w:val="28"/>
          <w:szCs w:val="28"/>
        </w:rPr>
        <w:t xml:space="preserve">№ </w:t>
      </w:r>
      <w:r w:rsidR="004146F7" w:rsidRPr="00820ED4">
        <w:rPr>
          <w:rFonts w:ascii="yandex-sans" w:hAnsi="yandex-sans" w:cs="Times New Roman"/>
          <w:sz w:val="28"/>
          <w:szCs w:val="28"/>
        </w:rPr>
        <w:t>3</w:t>
      </w:r>
      <w:r w:rsidRPr="00820ED4">
        <w:rPr>
          <w:rFonts w:ascii="yandex-sans" w:hAnsi="yandex-sans" w:cs="Times New Roman"/>
          <w:sz w:val="28"/>
          <w:szCs w:val="28"/>
        </w:rPr>
        <w:t xml:space="preserve">пгт Афипского </w:t>
      </w:r>
      <w:r w:rsidR="00C175AC" w:rsidRPr="00820ED4">
        <w:rPr>
          <w:rFonts w:ascii="yandex-sans" w:hAnsi="yandex-sans" w:cs="Times New Roman"/>
          <w:sz w:val="28"/>
          <w:szCs w:val="28"/>
        </w:rPr>
        <w:t>выполнена за</w:t>
      </w:r>
      <w:r w:rsidR="00E66A47" w:rsidRPr="00820ED4">
        <w:rPr>
          <w:rFonts w:ascii="yandex-sans" w:hAnsi="yandex-sans" w:cs="Times New Roman"/>
          <w:sz w:val="28"/>
          <w:szCs w:val="28"/>
        </w:rPr>
        <w:t xml:space="preserve"> 201</w:t>
      </w:r>
      <w:r w:rsidR="008351D9" w:rsidRPr="00820ED4">
        <w:rPr>
          <w:rFonts w:ascii="yandex-sans" w:hAnsi="yandex-sans" w:cs="Times New Roman"/>
          <w:sz w:val="28"/>
          <w:szCs w:val="28"/>
        </w:rPr>
        <w:t>9</w:t>
      </w:r>
      <w:r w:rsidR="00E66A47" w:rsidRPr="00820ED4">
        <w:rPr>
          <w:rFonts w:ascii="yandex-sans" w:hAnsi="yandex-sans" w:cs="Times New Roman"/>
          <w:sz w:val="28"/>
          <w:szCs w:val="28"/>
        </w:rPr>
        <w:t>-20</w:t>
      </w:r>
      <w:r w:rsidR="008351D9" w:rsidRPr="00820ED4">
        <w:rPr>
          <w:rFonts w:ascii="yandex-sans" w:hAnsi="yandex-sans" w:cs="Times New Roman"/>
          <w:sz w:val="28"/>
          <w:szCs w:val="28"/>
        </w:rPr>
        <w:t>20</w:t>
      </w:r>
      <w:r w:rsidR="00E66A47" w:rsidRPr="00820ED4">
        <w:rPr>
          <w:rFonts w:ascii="yandex-sans" w:hAnsi="yandex-sans" w:cs="Times New Roman"/>
          <w:sz w:val="28"/>
          <w:szCs w:val="28"/>
        </w:rPr>
        <w:t xml:space="preserve"> учебн</w:t>
      </w:r>
      <w:r w:rsidR="00C175AC" w:rsidRPr="00820ED4">
        <w:rPr>
          <w:rFonts w:ascii="yandex-sans" w:hAnsi="yandex-sans" w:cs="Times New Roman"/>
          <w:sz w:val="28"/>
          <w:szCs w:val="28"/>
        </w:rPr>
        <w:t>ый</w:t>
      </w:r>
      <w:r w:rsidR="00E66A47" w:rsidRPr="00820ED4">
        <w:rPr>
          <w:rFonts w:ascii="yandex-sans" w:hAnsi="yandex-sans" w:cs="Times New Roman"/>
          <w:sz w:val="28"/>
          <w:szCs w:val="28"/>
        </w:rPr>
        <w:t xml:space="preserve"> год</w:t>
      </w:r>
      <w:r w:rsidR="00C175AC" w:rsidRPr="00820ED4">
        <w:rPr>
          <w:rFonts w:ascii="yandex-sans" w:hAnsi="yandex-sans" w:cs="Times New Roman"/>
          <w:sz w:val="28"/>
          <w:szCs w:val="28"/>
        </w:rPr>
        <w:t xml:space="preserve"> </w:t>
      </w:r>
      <w:r w:rsidR="004146F7" w:rsidRPr="00820ED4">
        <w:rPr>
          <w:rFonts w:ascii="yandex-sans" w:hAnsi="yandex-sans" w:cs="Times New Roman"/>
          <w:sz w:val="28"/>
          <w:szCs w:val="28"/>
        </w:rPr>
        <w:t xml:space="preserve"> с оценкой удовлетворительно</w:t>
      </w:r>
      <w:r w:rsidR="00E66A47" w:rsidRPr="00820ED4">
        <w:rPr>
          <w:rFonts w:ascii="yandex-sans" w:hAnsi="yandex-sans" w:cs="Times New Roman"/>
          <w:sz w:val="28"/>
          <w:szCs w:val="28"/>
        </w:rPr>
        <w:t>.</w:t>
      </w:r>
    </w:p>
    <w:p w:rsidR="00E66A47" w:rsidRPr="00820ED4" w:rsidRDefault="00606FFA" w:rsidP="009F194D">
      <w:pPr>
        <w:spacing w:after="0" w:line="24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  <w:r w:rsidRPr="00820E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D3619" w:rsidRPr="00820ED4">
        <w:rPr>
          <w:rFonts w:ascii="Times New Roman" w:hAnsi="Times New Roman" w:cs="Times New Roman"/>
          <w:b/>
          <w:sz w:val="28"/>
          <w:szCs w:val="28"/>
        </w:rPr>
        <w:t>З</w:t>
      </w:r>
      <w:r w:rsidR="00580A28" w:rsidRPr="00820ED4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E66A47" w:rsidRPr="00820ED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319BE" w:rsidRPr="00820ED4">
        <w:rPr>
          <w:rFonts w:ascii="Times New Roman" w:hAnsi="Times New Roman" w:cs="Times New Roman"/>
          <w:b/>
          <w:sz w:val="28"/>
          <w:szCs w:val="28"/>
        </w:rPr>
        <w:t>20</w:t>
      </w:r>
      <w:r w:rsidR="00DF212C" w:rsidRPr="00820ED4">
        <w:rPr>
          <w:rFonts w:ascii="Times New Roman" w:hAnsi="Times New Roman" w:cs="Times New Roman"/>
          <w:b/>
          <w:sz w:val="28"/>
          <w:szCs w:val="28"/>
        </w:rPr>
        <w:t>-202</w:t>
      </w:r>
      <w:r w:rsidR="00A319BE" w:rsidRPr="00820ED4">
        <w:rPr>
          <w:rFonts w:ascii="Times New Roman" w:hAnsi="Times New Roman" w:cs="Times New Roman"/>
          <w:b/>
          <w:sz w:val="28"/>
          <w:szCs w:val="28"/>
        </w:rPr>
        <w:t>1</w:t>
      </w:r>
      <w:r w:rsidR="00E66A47" w:rsidRPr="00820ED4">
        <w:rPr>
          <w:rFonts w:ascii="Times New Roman" w:hAnsi="Times New Roman" w:cs="Times New Roman"/>
          <w:b/>
          <w:sz w:val="28"/>
          <w:szCs w:val="28"/>
        </w:rPr>
        <w:t>уч.г.:</w:t>
      </w:r>
    </w:p>
    <w:p w:rsidR="00BF4A04" w:rsidRPr="00820ED4" w:rsidRDefault="00F30C1E" w:rsidP="00AE111C">
      <w:pPr>
        <w:shd w:val="clear" w:color="auto" w:fill="FFFFFF"/>
        <w:spacing w:before="274" w:after="274" w:line="240" w:lineRule="auto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F4A04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</w:t>
      </w:r>
      <w:r w:rsidR="003A4CCA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F4A04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DF212C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</w:t>
      </w:r>
      <w:r w:rsidR="00F93EB4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по</w:t>
      </w:r>
      <w:r w:rsidR="00AC336D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сохранению и укреплению здоровья детей</w:t>
      </w:r>
      <w:proofErr w:type="gramStart"/>
      <w:r w:rsidR="00AC336D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B678C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 использованием </w:t>
      </w:r>
      <w:proofErr w:type="spellStart"/>
      <w:r w:rsidR="00AB678C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AB678C" w:rsidRPr="0082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</w:t>
      </w:r>
      <w:r w:rsidR="00BF4A04" w:rsidRPr="00820ED4">
        <w:rPr>
          <w:rFonts w:ascii="Times New Roman" w:hAnsi="Times New Roman" w:cs="Times New Roman"/>
          <w:sz w:val="28"/>
          <w:szCs w:val="28"/>
        </w:rPr>
        <w:t>.</w:t>
      </w:r>
    </w:p>
    <w:p w:rsidR="00E66A47" w:rsidRPr="00820ED4" w:rsidRDefault="00B93491" w:rsidP="00AE111C">
      <w:pPr>
        <w:shd w:val="clear" w:color="auto" w:fill="FFFFFF"/>
        <w:spacing w:before="274" w:after="274" w:line="240" w:lineRule="auto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2.</w:t>
      </w:r>
      <w:r w:rsidR="00AB678C" w:rsidRPr="00820ED4">
        <w:rPr>
          <w:rFonts w:ascii="Times New Roman" w:hAnsi="Times New Roman" w:cs="Times New Roman"/>
          <w:sz w:val="28"/>
          <w:szCs w:val="28"/>
        </w:rPr>
        <w:t xml:space="preserve">Создание  условий  повышения </w:t>
      </w:r>
      <w:r w:rsidR="00CD7A06" w:rsidRPr="00820ED4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076944" w:rsidRPr="00820ED4">
        <w:rPr>
          <w:rFonts w:ascii="Times New Roman" w:hAnsi="Times New Roman" w:cs="Times New Roman"/>
          <w:sz w:val="28"/>
          <w:szCs w:val="28"/>
        </w:rPr>
        <w:t xml:space="preserve">ого мастерства </w:t>
      </w:r>
      <w:r w:rsidR="00CD7A06" w:rsidRPr="00820ED4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F93EB4" w:rsidRPr="0082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D9" w:rsidRPr="00820ED4" w:rsidRDefault="00B93491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  <w:r w:rsidRPr="00820ED4">
        <w:rPr>
          <w:rFonts w:ascii="Times New Roman" w:hAnsi="Times New Roman" w:cs="Times New Roman"/>
          <w:iCs/>
          <w:sz w:val="28"/>
          <w:szCs w:val="28"/>
        </w:rPr>
        <w:t>3.</w:t>
      </w:r>
      <w:r w:rsidR="000A26EB" w:rsidRPr="00820ED4">
        <w:rPr>
          <w:rFonts w:ascii="Times New Roman" w:hAnsi="Times New Roman" w:cs="Times New Roman"/>
          <w:iCs/>
          <w:sz w:val="28"/>
          <w:szCs w:val="28"/>
        </w:rPr>
        <w:t xml:space="preserve">Продолжить работу по </w:t>
      </w:r>
      <w:r w:rsidR="00DF212C" w:rsidRPr="00820ED4">
        <w:rPr>
          <w:rFonts w:ascii="Times New Roman" w:hAnsi="Times New Roman" w:cs="Times New Roman"/>
          <w:iCs/>
          <w:sz w:val="28"/>
          <w:szCs w:val="28"/>
        </w:rPr>
        <w:t>со</w:t>
      </w:r>
      <w:r w:rsidR="00076944" w:rsidRPr="00820ED4">
        <w:rPr>
          <w:rFonts w:ascii="Times New Roman" w:hAnsi="Times New Roman" w:cs="Times New Roman"/>
          <w:iCs/>
          <w:sz w:val="28"/>
          <w:szCs w:val="28"/>
        </w:rPr>
        <w:t>вершенствованию  взаимодействию   ДОУ и  родителей в вопросах  развития и образования детей дошкольного возраста</w:t>
      </w:r>
      <w:proofErr w:type="gramStart"/>
      <w:r w:rsidR="00076944" w:rsidRPr="00820ED4">
        <w:rPr>
          <w:rFonts w:ascii="Times New Roman" w:hAnsi="Times New Roman" w:cs="Times New Roman"/>
          <w:iCs/>
          <w:sz w:val="28"/>
          <w:szCs w:val="28"/>
        </w:rPr>
        <w:t>.</w:t>
      </w:r>
      <w:r w:rsidR="00DF212C" w:rsidRPr="00820ED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647223" w:rsidRPr="00820ED4" w:rsidRDefault="00647223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3E95" w:rsidRPr="00820ED4" w:rsidRDefault="00B53E95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3E95" w:rsidRPr="00820ED4" w:rsidRDefault="00B53E95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4816" w:rsidRPr="00820ED4" w:rsidRDefault="00B54816" w:rsidP="00AE111C">
      <w:pPr>
        <w:shd w:val="clear" w:color="auto" w:fill="FFFFFF"/>
        <w:spacing w:after="0"/>
        <w:ind w:right="-55"/>
        <w:rPr>
          <w:rFonts w:ascii="Times New Roman" w:hAnsi="Times New Roman" w:cs="Times New Roman"/>
          <w:iCs/>
          <w:sz w:val="28"/>
          <w:szCs w:val="28"/>
        </w:rPr>
      </w:pPr>
    </w:p>
    <w:p w:rsidR="00B53E95" w:rsidRPr="00820ED4" w:rsidRDefault="00B53E95" w:rsidP="007B43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>2.ОРГАНИЗАЦИОННО-МЕТОДИЧЕСКАЯ РАБОТА С КАДРАМИ.</w:t>
      </w:r>
    </w:p>
    <w:p w:rsidR="00B53E95" w:rsidRPr="00820ED4" w:rsidRDefault="00B53E95" w:rsidP="007B43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116" w:rsidRPr="00820ED4" w:rsidRDefault="00B53E95" w:rsidP="007B43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>2.1.Повышение квалификации  педагогов</w:t>
      </w:r>
    </w:p>
    <w:p w:rsidR="00B662C0" w:rsidRPr="00820ED4" w:rsidRDefault="00B662C0" w:rsidP="005135B4">
      <w:pPr>
        <w:pStyle w:val="af1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5B4" w:rsidRPr="00820ED4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proofErr w:type="gramStart"/>
      <w:r w:rsidR="005135B4" w:rsidRPr="00820E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35B4" w:rsidRPr="00820E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135B4" w:rsidRPr="00820ED4">
        <w:rPr>
          <w:rFonts w:ascii="Times New Roman" w:hAnsi="Times New Roman" w:cs="Times New Roman"/>
          <w:sz w:val="28"/>
          <w:szCs w:val="28"/>
        </w:rPr>
        <w:t xml:space="preserve"> организовать эффективную кадровую пол</w:t>
      </w:r>
      <w:r w:rsidR="00A775C3" w:rsidRPr="00820ED4">
        <w:rPr>
          <w:rFonts w:ascii="Times New Roman" w:hAnsi="Times New Roman" w:cs="Times New Roman"/>
          <w:sz w:val="28"/>
          <w:szCs w:val="28"/>
        </w:rPr>
        <w:t xml:space="preserve">итику, позволяющую реализовать </w:t>
      </w:r>
      <w:r w:rsidR="005135B4" w:rsidRPr="00820ED4">
        <w:rPr>
          <w:rFonts w:ascii="Times New Roman" w:hAnsi="Times New Roman" w:cs="Times New Roman"/>
          <w:sz w:val="28"/>
          <w:szCs w:val="28"/>
        </w:rPr>
        <w:t xml:space="preserve"> ФГОС ДО. Повышение профессиональной компетентности педагогов, совершенствование педагогического мастерства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2126"/>
        <w:gridCol w:w="2126"/>
      </w:tblGrid>
      <w:tr w:rsidR="00820ED4" w:rsidRPr="00820ED4" w:rsidTr="007706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88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88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88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88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20ED4" w:rsidRPr="00820ED4" w:rsidTr="007706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8824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92" w:rsidRPr="00820ED4" w:rsidRDefault="00882492" w:rsidP="00866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BF3E4B" w:rsidP="00BF3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="00882492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92" w:rsidRPr="00820ED4" w:rsidRDefault="00882492" w:rsidP="00D0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20ED4" w:rsidRPr="00820ED4" w:rsidTr="007706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8824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D0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Аттестация на установление квалификационной категории: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BF3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F3E4B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92" w:rsidRPr="00820ED4" w:rsidRDefault="00882492" w:rsidP="00D0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820ED4" w:rsidRPr="00820ED4" w:rsidTr="007706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8824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046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Посещение районных методических мероприятий:</w:t>
            </w:r>
          </w:p>
          <w:p w:rsidR="00882492" w:rsidRPr="00820ED4" w:rsidRDefault="00D07FC1" w:rsidP="00046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492"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младших групп</w:t>
            </w:r>
            <w:r w:rsidR="00882492" w:rsidRPr="00820E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492" w:rsidRPr="00820ED4" w:rsidRDefault="00D07FC1" w:rsidP="00046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882492"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кратковременного пребывания</w:t>
            </w:r>
            <w:r w:rsidR="00882492" w:rsidRPr="00820E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492" w:rsidRPr="00820ED4" w:rsidRDefault="00882492" w:rsidP="00046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методические объединения для музыкальных руководителей;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04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92" w:rsidRPr="00820ED4" w:rsidRDefault="00882492" w:rsidP="000468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ED4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882492" w:rsidRPr="00820ED4" w:rsidRDefault="00882492" w:rsidP="00046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D4" w:rsidRPr="00820ED4" w:rsidTr="007706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8824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92" w:rsidRPr="00820ED4" w:rsidRDefault="00882492" w:rsidP="0088249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  <w:r w:rsidRPr="00820ED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82492" w:rsidRPr="00820ED4" w:rsidRDefault="00882492" w:rsidP="00882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1. Закрепление наставников</w:t>
            </w:r>
          </w:p>
          <w:p w:rsidR="00882492" w:rsidRPr="00820ED4" w:rsidRDefault="00882492" w:rsidP="00D0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 по запросам молодых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882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 раз в  2 месяца</w:t>
            </w:r>
            <w:r w:rsidR="00AD296E" w:rsidRPr="00820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2492" w:rsidRPr="00820ED4" w:rsidRDefault="00882492" w:rsidP="00882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92" w:rsidRPr="00820ED4" w:rsidRDefault="00882492" w:rsidP="008824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ED4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882492" w:rsidRPr="00820ED4" w:rsidRDefault="00882492" w:rsidP="00D07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D4" w:rsidRPr="00820ED4" w:rsidTr="007706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8824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155C4D" w:rsidP="00046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творческой </w:t>
            </w:r>
            <w:r w:rsidR="00882492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группы:</w:t>
            </w:r>
          </w:p>
          <w:p w:rsidR="00882492" w:rsidRPr="00820ED4" w:rsidRDefault="00882492" w:rsidP="00AD2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пособий</w:t>
            </w:r>
            <w:r w:rsidR="00BF3E4B" w:rsidRPr="00820ED4">
              <w:rPr>
                <w:rFonts w:ascii="Times New Roman" w:hAnsi="Times New Roman" w:cs="Times New Roman"/>
                <w:sz w:val="28"/>
                <w:szCs w:val="28"/>
              </w:rPr>
              <w:t>, положений конкурсов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F3E4B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046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882492" w:rsidP="0004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820ED4" w:rsidRPr="00820ED4" w:rsidTr="007706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92" w:rsidRPr="00820ED4" w:rsidRDefault="00882492" w:rsidP="00127C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92" w:rsidRPr="00820ED4" w:rsidRDefault="00127C3D" w:rsidP="00046864">
            <w:pPr>
              <w:pStyle w:val="af1"/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882492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по самообразованию</w:t>
            </w:r>
            <w:r w:rsidR="00882492" w:rsidRPr="00820ED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92" w:rsidRPr="00820ED4" w:rsidRDefault="00882492" w:rsidP="0012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92" w:rsidRPr="00820ED4" w:rsidRDefault="00882492" w:rsidP="00046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eastAsia="Calibri" w:hAnsi="Times New Roman"/>
                <w:sz w:val="28"/>
                <w:szCs w:val="28"/>
              </w:rPr>
              <w:t>Ст. воспитатель</w:t>
            </w:r>
          </w:p>
        </w:tc>
      </w:tr>
      <w:tr w:rsidR="00550292" w:rsidRPr="00820ED4" w:rsidTr="007706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2" w:rsidRPr="00820ED4" w:rsidRDefault="00550292" w:rsidP="00127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2" w:rsidRPr="00820ED4" w:rsidRDefault="00550292" w:rsidP="00046864">
            <w:pPr>
              <w:pStyle w:val="af1"/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Создание плана-графика повышения квалификации и переподготовки педагогических, руководящих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2" w:rsidRPr="00820ED4" w:rsidRDefault="00550292" w:rsidP="0012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2" w:rsidRPr="00820ED4" w:rsidRDefault="00550292" w:rsidP="000468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eastAsia="Calibri" w:hAnsi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eastAsia="Calibri" w:hAnsi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eastAsia="Calibri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550292" w:rsidRPr="00820ED4" w:rsidTr="007706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2" w:rsidRPr="00820ED4" w:rsidRDefault="00550292" w:rsidP="00127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2" w:rsidRPr="00820ED4" w:rsidRDefault="00550292" w:rsidP="00046864">
            <w:pPr>
              <w:pStyle w:val="af1"/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о прохождении педагогами курсовой подготовки.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2" w:rsidRPr="00820ED4" w:rsidRDefault="00550292" w:rsidP="0012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92" w:rsidRPr="00820ED4" w:rsidRDefault="00550292" w:rsidP="000468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eastAsia="Calibri" w:hAnsi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eastAsia="Calibri" w:hAnsi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eastAsia="Calibri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BF4E74" w:rsidRPr="00820ED4" w:rsidRDefault="00BF4E74" w:rsidP="00772447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4253"/>
      </w:tblGrid>
      <w:tr w:rsidR="00820ED4" w:rsidRPr="00820ED4" w:rsidTr="00A953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3E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предполагаемых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 курсовой переподготовки</w:t>
            </w:r>
          </w:p>
        </w:tc>
      </w:tr>
      <w:tr w:rsidR="00820ED4" w:rsidRPr="00820ED4" w:rsidTr="00A95324">
        <w:trPr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Алхутова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513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</w:tc>
      </w:tr>
      <w:tr w:rsidR="00820ED4" w:rsidRPr="00820ED4" w:rsidTr="00A953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6E073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BF3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20ED4" w:rsidRPr="00820ED4" w:rsidTr="00A953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Ваганова Марина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6E073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D" w:rsidRPr="00820ED4" w:rsidRDefault="003E1A5D" w:rsidP="00237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</w:tr>
      <w:tr w:rsidR="00820ED4" w:rsidRPr="00820ED4" w:rsidTr="00A953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6E073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D3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20ED4" w:rsidRPr="00820ED4" w:rsidTr="00A953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Колодиева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6E073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D" w:rsidRPr="00820ED4" w:rsidRDefault="003E1A5D" w:rsidP="000B0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20ED4" w:rsidRPr="00820ED4" w:rsidTr="00A953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Шевелева Наталья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6E073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2E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20ED4" w:rsidRPr="00820ED4" w:rsidTr="00A953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Середа Оксана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6E073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591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20ED4" w:rsidRPr="00820ED4" w:rsidTr="00A953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1C3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 Оксана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6E073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E7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20ED4" w:rsidRPr="00820ED4" w:rsidTr="00A953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55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Оганян  Алеся Геннадиевна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6E073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D" w:rsidRPr="00820ED4" w:rsidRDefault="003E1A5D" w:rsidP="0055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20ED4" w:rsidRPr="00820ED4" w:rsidTr="00A9532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553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6E073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5D" w:rsidRPr="00820ED4" w:rsidRDefault="003E1A5D" w:rsidP="005B6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F363EB" w:rsidRPr="00820ED4" w:rsidRDefault="00F363EB" w:rsidP="00F72234">
      <w:pPr>
        <w:pStyle w:val="af1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7E2" w:rsidRPr="00820ED4" w:rsidRDefault="008117E2" w:rsidP="00F33049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8117E2" w:rsidRPr="00820ED4" w:rsidRDefault="00772447" w:rsidP="00F3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4F">
        <w:rPr>
          <w:rFonts w:ascii="Times New Roman" w:hAnsi="Times New Roman" w:cs="Times New Roman"/>
          <w:b/>
          <w:sz w:val="28"/>
          <w:szCs w:val="28"/>
        </w:rPr>
        <w:t>2.</w:t>
      </w:r>
      <w:r w:rsidR="003771CE" w:rsidRPr="004F164F">
        <w:rPr>
          <w:rFonts w:ascii="Times New Roman" w:hAnsi="Times New Roman" w:cs="Times New Roman"/>
          <w:b/>
          <w:sz w:val="28"/>
          <w:szCs w:val="28"/>
        </w:rPr>
        <w:t>2</w:t>
      </w:r>
      <w:r w:rsidRPr="004F164F">
        <w:rPr>
          <w:rFonts w:ascii="Times New Roman" w:hAnsi="Times New Roman" w:cs="Times New Roman"/>
          <w:b/>
          <w:sz w:val="28"/>
          <w:szCs w:val="28"/>
        </w:rPr>
        <w:t>.</w:t>
      </w:r>
      <w:r w:rsidR="008117E2" w:rsidRPr="004F164F">
        <w:rPr>
          <w:rFonts w:ascii="Times New Roman" w:hAnsi="Times New Roman" w:cs="Times New Roman"/>
          <w:b/>
          <w:sz w:val="28"/>
          <w:szCs w:val="28"/>
        </w:rPr>
        <w:t>Аттестация педагог</w:t>
      </w:r>
      <w:r w:rsidR="000A6498" w:rsidRPr="004F164F">
        <w:rPr>
          <w:rFonts w:ascii="Times New Roman" w:hAnsi="Times New Roman" w:cs="Times New Roman"/>
          <w:b/>
          <w:sz w:val="28"/>
          <w:szCs w:val="28"/>
        </w:rPr>
        <w:t>ов</w:t>
      </w:r>
      <w:proofErr w:type="gramStart"/>
      <w:r w:rsidR="000A6498" w:rsidRPr="00820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7E2" w:rsidRPr="00820ED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10CA" w:rsidRPr="00820ED4" w:rsidRDefault="003A10CA" w:rsidP="00F3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E2" w:rsidRPr="00820ED4" w:rsidRDefault="002E04FC" w:rsidP="00F3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proofErr w:type="gramStart"/>
      <w:r w:rsidRPr="00820E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0E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20ED4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педагогов, обеспечение непрерывности процесса самообразования.</w:t>
      </w:r>
    </w:p>
    <w:p w:rsidR="003A10CA" w:rsidRPr="00820ED4" w:rsidRDefault="003A10CA" w:rsidP="00F3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701"/>
        <w:gridCol w:w="2126"/>
        <w:gridCol w:w="2268"/>
        <w:gridCol w:w="1843"/>
      </w:tblGrid>
      <w:tr w:rsidR="00820ED4" w:rsidRPr="00820ED4" w:rsidTr="002E2EA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9937E9" w:rsidP="00993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установленная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D" w:rsidRPr="00820ED4" w:rsidRDefault="00E1231D" w:rsidP="000A6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  <w:r w:rsidR="002E2EA9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предполагаемой 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аттестации</w:t>
            </w:r>
            <w:r w:rsidR="00E55F4D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категория</w:t>
            </w:r>
          </w:p>
        </w:tc>
      </w:tr>
      <w:tr w:rsidR="00820ED4" w:rsidRPr="00820ED4" w:rsidTr="002E2EA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Алхутова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D" w:rsidRPr="00820ED4" w:rsidRDefault="00E1231D" w:rsidP="0053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.Приказ № </w:t>
            </w:r>
            <w:r w:rsidR="005355C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72342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5355C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355C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</w:t>
            </w:r>
            <w:r w:rsidR="005355C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4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FD1334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  <w:p w:rsidR="00E55F4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D1334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</w:p>
          <w:p w:rsidR="00E1231D" w:rsidRPr="00820ED4" w:rsidRDefault="0074325F" w:rsidP="002E2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</w:tr>
      <w:tr w:rsidR="00820ED4" w:rsidRPr="00820ED4" w:rsidTr="002E2EA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Шевелева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B07811" w:rsidP="00F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D" w:rsidRPr="00820ED4" w:rsidRDefault="00B07811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2 от 28.02.2019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D" w:rsidRPr="00820ED4" w:rsidRDefault="00B07811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 2024 г.</w:t>
            </w:r>
          </w:p>
        </w:tc>
      </w:tr>
      <w:tr w:rsidR="00820ED4" w:rsidRPr="00820ED4" w:rsidTr="002E2EA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Колодиева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Соответствует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r w:rsidR="00115960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отокол №3</w:t>
            </w:r>
            <w:r w:rsidR="0074325F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115960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</w:t>
            </w:r>
            <w:r w:rsidR="0074325F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.2016 г.</w:t>
            </w:r>
          </w:p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D" w:rsidRPr="00820ED4" w:rsidRDefault="00B6301C" w:rsidP="002E2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  <w:r w:rsidR="0074325F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</w:tr>
      <w:tr w:rsidR="00820ED4" w:rsidRPr="00820ED4" w:rsidTr="002E2EA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Полозкова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Соответствует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3" w:rsidRPr="00820ED4" w:rsidRDefault="002B7B53" w:rsidP="002B7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№4 от 03.10.2016 г.</w:t>
            </w:r>
          </w:p>
          <w:p w:rsidR="0074325F" w:rsidRPr="00820ED4" w:rsidRDefault="0074325F" w:rsidP="0074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D" w:rsidRPr="00820ED4" w:rsidRDefault="00B6301C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  <w:r w:rsidR="0074325F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соответствие занимаемой должности</w:t>
            </w:r>
          </w:p>
        </w:tc>
      </w:tr>
      <w:tr w:rsidR="00820ED4" w:rsidRPr="00820ED4" w:rsidTr="002E2EA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Ваганова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1D" w:rsidRPr="00820ED4" w:rsidRDefault="00E1231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D" w:rsidRPr="00820ED4" w:rsidRDefault="005B6E6A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№2840 от 02.06.2016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1D" w:rsidRPr="00820ED4" w:rsidRDefault="00055568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Май </w:t>
            </w:r>
            <w:r w:rsidR="005B6E6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  <w:p w:rsidR="0074325F" w:rsidRPr="00820ED4" w:rsidRDefault="0074325F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</w:tr>
      <w:tr w:rsidR="00820ED4" w:rsidRPr="00820ED4" w:rsidTr="002E2EA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D" w:rsidRPr="00820ED4" w:rsidRDefault="002203D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Середа Оксана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D" w:rsidRPr="00820ED4" w:rsidRDefault="002203D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D" w:rsidRPr="00820ED4" w:rsidRDefault="002203DD" w:rsidP="0084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D" w:rsidRPr="00820ED4" w:rsidRDefault="002203DD" w:rsidP="00B07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.Приказ № </w:t>
            </w:r>
            <w:r w:rsidR="00B07811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313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3</w:t>
            </w:r>
            <w:r w:rsidR="00B07811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1.01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</w:t>
            </w:r>
            <w:r w:rsidR="00B07811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D" w:rsidRPr="00820ED4" w:rsidRDefault="00055568" w:rsidP="00847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7811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2024</w:t>
            </w:r>
            <w:r w:rsidR="002203DD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</w:p>
          <w:p w:rsidR="002203DD" w:rsidRPr="00820ED4" w:rsidRDefault="0074325F" w:rsidP="003A1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</w:tr>
      <w:tr w:rsidR="00820ED4" w:rsidRPr="00820ED4" w:rsidTr="002E2EA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D" w:rsidRPr="00820ED4" w:rsidRDefault="002203D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Пучкова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Оксана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D" w:rsidRPr="00820ED4" w:rsidRDefault="002203D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D" w:rsidRPr="00820ED4" w:rsidRDefault="00FD1334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D" w:rsidRPr="00820ED4" w:rsidRDefault="00FD1334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МОН  № 72342 от 28.06.2018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F" w:rsidRPr="00820ED4" w:rsidRDefault="00FD1334" w:rsidP="00220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 2023</w:t>
            </w:r>
          </w:p>
          <w:p w:rsidR="00FD1334" w:rsidRPr="00820ED4" w:rsidRDefault="00FD1334" w:rsidP="00220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</w:tr>
      <w:tr w:rsidR="00820ED4" w:rsidRPr="00820ED4" w:rsidTr="002E2EA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34" w:rsidRPr="00820ED4" w:rsidRDefault="00FD1334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Оганян  Алеся Геннадиевна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34" w:rsidRPr="00820ED4" w:rsidRDefault="00FD1334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34" w:rsidRPr="00820ED4" w:rsidRDefault="00FD1334" w:rsidP="00CE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4" w:rsidRPr="00820ED4" w:rsidRDefault="00FD1334" w:rsidP="00CE3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МОН  № 72342 от 28.06.2018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4" w:rsidRPr="00820ED4" w:rsidRDefault="00FD1334" w:rsidP="00CE3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 2023</w:t>
            </w:r>
          </w:p>
          <w:p w:rsidR="00FD1334" w:rsidRPr="00820ED4" w:rsidRDefault="00FD1334" w:rsidP="00CE3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</w:tr>
      <w:tr w:rsidR="00820ED4" w:rsidRPr="00820ED4" w:rsidTr="002E2EA9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D" w:rsidRPr="00820ED4" w:rsidRDefault="002203D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D" w:rsidRPr="00820ED4" w:rsidRDefault="002203DD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DD" w:rsidRPr="00820ED4" w:rsidRDefault="00B07811" w:rsidP="00F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D" w:rsidRPr="00820ED4" w:rsidRDefault="00B07811" w:rsidP="00F36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№1 от 09.01.2019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D" w:rsidRPr="00820ED4" w:rsidRDefault="002203DD" w:rsidP="0074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07811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9.01.2024</w:t>
            </w:r>
          </w:p>
          <w:p w:rsidR="0074325F" w:rsidRPr="00820ED4" w:rsidRDefault="0074325F" w:rsidP="0074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</w:tbl>
    <w:p w:rsidR="003233A5" w:rsidRPr="00820ED4" w:rsidRDefault="003233A5" w:rsidP="0077244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8117E2" w:rsidRPr="004F164F" w:rsidRDefault="002F4B2D" w:rsidP="007724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64F">
        <w:rPr>
          <w:rFonts w:ascii="Times New Roman" w:hAnsi="Times New Roman" w:cs="Times New Roman"/>
          <w:b/>
          <w:bCs/>
          <w:spacing w:val="1"/>
          <w:sz w:val="28"/>
          <w:szCs w:val="28"/>
        </w:rPr>
        <w:t>2.</w:t>
      </w:r>
      <w:r w:rsidR="00EA39F6" w:rsidRPr="004F164F">
        <w:rPr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 w:rsidR="003233A5" w:rsidRPr="004F164F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="0033402C" w:rsidRPr="004F164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Планирование работы  по </w:t>
      </w:r>
      <w:r w:rsidR="008117E2" w:rsidRPr="004F164F">
        <w:rPr>
          <w:rFonts w:ascii="Times New Roman" w:hAnsi="Times New Roman" w:cs="Times New Roman"/>
          <w:b/>
          <w:bCs/>
          <w:spacing w:val="1"/>
          <w:sz w:val="28"/>
          <w:szCs w:val="28"/>
        </w:rPr>
        <w:t>самообразовани</w:t>
      </w:r>
      <w:r w:rsidR="0033402C" w:rsidRPr="004F164F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="003233A5" w:rsidRPr="004F164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педагогов </w:t>
      </w:r>
    </w:p>
    <w:p w:rsidR="00C70D58" w:rsidRPr="00820ED4" w:rsidRDefault="00C70D58" w:rsidP="00C70D58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C70D58" w:rsidRPr="00820ED4" w:rsidRDefault="00C70D58" w:rsidP="00C70D58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1. Повышение педагогической культуры педагогов и узких специалистов;</w:t>
      </w:r>
    </w:p>
    <w:p w:rsidR="00C70D58" w:rsidRPr="00820ED4" w:rsidRDefault="00C70D58" w:rsidP="00C70D58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2. Развитие коммуникативных, творческих способностей, желание расширять педагогические знания, обогащать педагогический процесс новыми методическими разработками, использовать в работе современные методы и приемы.</w:t>
      </w:r>
    </w:p>
    <w:p w:rsidR="00C70D58" w:rsidRDefault="00C70D58" w:rsidP="00C70D58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3. Ориентация на самосовершенствование, самообразование, саморазвитие, на осмысление собственного дидактического предметного опыта.</w:t>
      </w:r>
    </w:p>
    <w:p w:rsidR="00AA2AE5" w:rsidRPr="00820ED4" w:rsidRDefault="00AA2AE5" w:rsidP="00C70D58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5D0" w:rsidRPr="004F164F" w:rsidRDefault="00661F89" w:rsidP="00CF7161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64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A39F6" w:rsidRPr="004F164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164F">
        <w:rPr>
          <w:rFonts w:ascii="Times New Roman" w:hAnsi="Times New Roman" w:cs="Times New Roman"/>
          <w:b/>
          <w:bCs/>
          <w:sz w:val="28"/>
          <w:szCs w:val="28"/>
        </w:rPr>
        <w:t>.  Консультации, семинары</w:t>
      </w:r>
      <w:proofErr w:type="gramStart"/>
      <w:r w:rsidRPr="004F164F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4F164F">
        <w:rPr>
          <w:rFonts w:ascii="Times New Roman" w:hAnsi="Times New Roman" w:cs="Times New Roman"/>
          <w:b/>
          <w:bCs/>
          <w:sz w:val="28"/>
          <w:szCs w:val="28"/>
        </w:rPr>
        <w:t xml:space="preserve"> семинары- практикумы, круглые столы.</w:t>
      </w:r>
    </w:p>
    <w:p w:rsidR="00460EA0" w:rsidRPr="00820ED4" w:rsidRDefault="00460EA0" w:rsidP="00CF7161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1843"/>
        <w:gridCol w:w="2552"/>
      </w:tblGrid>
      <w:tr w:rsidR="00820ED4" w:rsidRPr="00820ED4" w:rsidTr="009937E9">
        <w:tc>
          <w:tcPr>
            <w:tcW w:w="5245" w:type="dxa"/>
          </w:tcPr>
          <w:p w:rsidR="00661F89" w:rsidRPr="00820ED4" w:rsidRDefault="00661F89" w:rsidP="00661F89">
            <w:pPr>
              <w:spacing w:after="0"/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661F89" w:rsidRPr="00820ED4" w:rsidRDefault="00661F89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661F89" w:rsidRPr="00820ED4" w:rsidRDefault="00661F89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820ED4" w:rsidRPr="00820ED4" w:rsidTr="009937E9">
        <w:tc>
          <w:tcPr>
            <w:tcW w:w="5245" w:type="dxa"/>
          </w:tcPr>
          <w:p w:rsidR="00661F89" w:rsidRPr="00820ED4" w:rsidRDefault="00A42297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Консультации</w:t>
            </w:r>
          </w:p>
        </w:tc>
        <w:tc>
          <w:tcPr>
            <w:tcW w:w="1843" w:type="dxa"/>
          </w:tcPr>
          <w:p w:rsidR="00661F89" w:rsidRPr="00820ED4" w:rsidRDefault="00661F89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661F89" w:rsidRPr="00820ED4" w:rsidRDefault="00661F89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20ED4" w:rsidRPr="00820ED4" w:rsidTr="009937E9">
        <w:tc>
          <w:tcPr>
            <w:tcW w:w="5245" w:type="dxa"/>
          </w:tcPr>
          <w:p w:rsidR="000E48A0" w:rsidRPr="00820ED4" w:rsidRDefault="00D74CE9" w:rsidP="00444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Планирование.</w:t>
            </w:r>
          </w:p>
        </w:tc>
        <w:tc>
          <w:tcPr>
            <w:tcW w:w="1843" w:type="dxa"/>
          </w:tcPr>
          <w:p w:rsidR="000E48A0" w:rsidRPr="00820ED4" w:rsidRDefault="00064BD8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E48A0" w:rsidRPr="00820ED4" w:rsidRDefault="00646B6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Алхутова</w:t>
            </w:r>
            <w:proofErr w:type="spell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820ED4" w:rsidRPr="00820ED4" w:rsidTr="009937E9">
        <w:tc>
          <w:tcPr>
            <w:tcW w:w="5245" w:type="dxa"/>
          </w:tcPr>
          <w:p w:rsidR="000E48A0" w:rsidRPr="00820ED4" w:rsidRDefault="000E48A0" w:rsidP="0044480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педагога»</w:t>
            </w:r>
          </w:p>
        </w:tc>
        <w:tc>
          <w:tcPr>
            <w:tcW w:w="1843" w:type="dxa"/>
          </w:tcPr>
          <w:p w:rsidR="000E48A0" w:rsidRPr="00820ED4" w:rsidRDefault="00064BD8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0E48A0" w:rsidRPr="00820ED4" w:rsidRDefault="00646B6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Алхутова</w:t>
            </w:r>
            <w:proofErr w:type="spell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820ED4" w:rsidRPr="00820ED4" w:rsidTr="009937E9">
        <w:tc>
          <w:tcPr>
            <w:tcW w:w="5245" w:type="dxa"/>
          </w:tcPr>
          <w:p w:rsidR="000E48A0" w:rsidRPr="00820ED4" w:rsidRDefault="000E48A0" w:rsidP="00444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РППС  в соответствии с ФГОС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E48A0" w:rsidRPr="00820ED4" w:rsidRDefault="00064BD8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0E48A0" w:rsidRPr="00820ED4" w:rsidRDefault="00646B6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Середа О.Н.</w:t>
            </w:r>
          </w:p>
        </w:tc>
      </w:tr>
      <w:tr w:rsidR="00820ED4" w:rsidRPr="00820ED4" w:rsidTr="009937E9">
        <w:tc>
          <w:tcPr>
            <w:tcW w:w="5245" w:type="dxa"/>
          </w:tcPr>
          <w:p w:rsidR="000E48A0" w:rsidRPr="00820ED4" w:rsidRDefault="000E48A0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и музыкальный руководитель </w:t>
            </w:r>
            <w:proofErr w:type="gram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-в</w:t>
            </w:r>
            <w:proofErr w:type="gram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опросы сотрудничества.</w:t>
            </w:r>
          </w:p>
        </w:tc>
        <w:tc>
          <w:tcPr>
            <w:tcW w:w="1843" w:type="dxa"/>
          </w:tcPr>
          <w:p w:rsidR="000E48A0" w:rsidRPr="00820ED4" w:rsidRDefault="00064BD8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0E48A0" w:rsidRPr="00820ED4" w:rsidRDefault="00646B6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Колодиева</w:t>
            </w:r>
            <w:proofErr w:type="spell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Н.И.</w:t>
            </w:r>
          </w:p>
        </w:tc>
      </w:tr>
      <w:tr w:rsidR="00820ED4" w:rsidRPr="00820ED4" w:rsidTr="009937E9">
        <w:tc>
          <w:tcPr>
            <w:tcW w:w="5245" w:type="dxa"/>
          </w:tcPr>
          <w:p w:rsidR="000E48A0" w:rsidRPr="00820ED4" w:rsidRDefault="00D74CE9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здоровьсберегающих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1843" w:type="dxa"/>
          </w:tcPr>
          <w:p w:rsidR="000E48A0" w:rsidRPr="00820ED4" w:rsidRDefault="00064BD8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0E48A0" w:rsidRPr="00820ED4" w:rsidRDefault="00646B6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Оганян А.Г.</w:t>
            </w:r>
          </w:p>
        </w:tc>
      </w:tr>
      <w:tr w:rsidR="00820ED4" w:rsidRPr="00820ED4" w:rsidTr="009937E9">
        <w:tc>
          <w:tcPr>
            <w:tcW w:w="5245" w:type="dxa"/>
          </w:tcPr>
          <w:p w:rsidR="000E48A0" w:rsidRPr="00820ED4" w:rsidRDefault="00F43C2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с родителями в условиях  </w:t>
            </w:r>
            <w:proofErr w:type="spellStart"/>
            <w:r w:rsidR="0055300A" w:rsidRPr="00820ED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Covib</w:t>
            </w:r>
            <w:proofErr w:type="spellEnd"/>
            <w:r w:rsidR="0055300A"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-19</w:t>
            </w:r>
          </w:p>
        </w:tc>
        <w:tc>
          <w:tcPr>
            <w:tcW w:w="1843" w:type="dxa"/>
          </w:tcPr>
          <w:p w:rsidR="000E48A0" w:rsidRPr="00820ED4" w:rsidRDefault="00064BD8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E48A0" w:rsidRPr="00820ED4" w:rsidRDefault="00646B6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Алхутова</w:t>
            </w:r>
            <w:proofErr w:type="spell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820ED4" w:rsidRPr="00820ED4" w:rsidTr="009937E9">
        <w:tc>
          <w:tcPr>
            <w:tcW w:w="5245" w:type="dxa"/>
          </w:tcPr>
          <w:p w:rsidR="000E48A0" w:rsidRPr="00820ED4" w:rsidRDefault="000E48A0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Проектный метод в условиях ДОУ</w:t>
            </w:r>
          </w:p>
        </w:tc>
        <w:tc>
          <w:tcPr>
            <w:tcW w:w="1843" w:type="dxa"/>
          </w:tcPr>
          <w:p w:rsidR="000E48A0" w:rsidRPr="00820ED4" w:rsidRDefault="00064BD8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0E48A0" w:rsidRPr="00820ED4" w:rsidRDefault="00646B6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Пучкова</w:t>
            </w:r>
            <w:proofErr w:type="spell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820ED4" w:rsidRPr="00820ED4" w:rsidTr="009937E9">
        <w:tc>
          <w:tcPr>
            <w:tcW w:w="5245" w:type="dxa"/>
          </w:tcPr>
          <w:p w:rsidR="000E48A0" w:rsidRPr="00820ED4" w:rsidRDefault="000E48A0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  детьми </w:t>
            </w:r>
            <w:r w:rsidR="00510C5E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 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843" w:type="dxa"/>
          </w:tcPr>
          <w:p w:rsidR="000E48A0" w:rsidRPr="00820ED4" w:rsidRDefault="00064BD8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0E48A0" w:rsidRPr="00820ED4" w:rsidRDefault="00646B6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Ваганова М.Г.</w:t>
            </w:r>
          </w:p>
        </w:tc>
      </w:tr>
      <w:tr w:rsidR="00820ED4" w:rsidRPr="00820ED4" w:rsidTr="009937E9">
        <w:tc>
          <w:tcPr>
            <w:tcW w:w="5245" w:type="dxa"/>
          </w:tcPr>
          <w:p w:rsidR="00A42297" w:rsidRPr="00820ED4" w:rsidRDefault="00453ED7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Семинар</w:t>
            </w:r>
          </w:p>
        </w:tc>
        <w:tc>
          <w:tcPr>
            <w:tcW w:w="1843" w:type="dxa"/>
          </w:tcPr>
          <w:p w:rsidR="00A42297" w:rsidRPr="00820ED4" w:rsidRDefault="00A42297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A42297" w:rsidRPr="00820ED4" w:rsidRDefault="00A42297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20ED4" w:rsidRPr="00820ED4" w:rsidTr="009937E9">
        <w:tc>
          <w:tcPr>
            <w:tcW w:w="5245" w:type="dxa"/>
          </w:tcPr>
          <w:p w:rsidR="00661F89" w:rsidRPr="00820ED4" w:rsidRDefault="00453ED7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20ED4">
              <w:rPr>
                <w:rStyle w:val="afa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«Формирование профессиональных компетенций педагога ДОУ, их влияние на образовательный процесс</w:t>
            </w:r>
            <w:proofErr w:type="gramStart"/>
            <w:r w:rsidRPr="00820ED4">
              <w:rPr>
                <w:rStyle w:val="afa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.»</w:t>
            </w:r>
            <w:proofErr w:type="gramEnd"/>
          </w:p>
        </w:tc>
        <w:tc>
          <w:tcPr>
            <w:tcW w:w="1843" w:type="dxa"/>
          </w:tcPr>
          <w:p w:rsidR="00661F89" w:rsidRPr="005D4B20" w:rsidRDefault="005D4B2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B2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661F89" w:rsidRPr="005D4B20" w:rsidRDefault="005D4B2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proofErr w:type="spellEnd"/>
          </w:p>
        </w:tc>
      </w:tr>
      <w:tr w:rsidR="009937E9" w:rsidRPr="00820ED4" w:rsidTr="009937E9">
        <w:tc>
          <w:tcPr>
            <w:tcW w:w="5245" w:type="dxa"/>
          </w:tcPr>
          <w:p w:rsidR="00060C64" w:rsidRPr="00820ED4" w:rsidRDefault="00AA2AE5" w:rsidP="00CF7161">
            <w:pPr>
              <w:spacing w:after="0"/>
              <w:ind w:right="-185"/>
              <w:jc w:val="center"/>
              <w:rPr>
                <w:rStyle w:val="afa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«Построение РППС»</w:t>
            </w:r>
          </w:p>
        </w:tc>
        <w:tc>
          <w:tcPr>
            <w:tcW w:w="1843" w:type="dxa"/>
          </w:tcPr>
          <w:p w:rsidR="00060C64" w:rsidRPr="005D4B20" w:rsidRDefault="005D4B2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060C64" w:rsidRPr="005D4B20" w:rsidRDefault="005D4B2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Ваганова  М.Г.</w:t>
            </w:r>
          </w:p>
        </w:tc>
      </w:tr>
      <w:tr w:rsidR="00820ED4" w:rsidRPr="00820ED4" w:rsidTr="009937E9">
        <w:tc>
          <w:tcPr>
            <w:tcW w:w="5245" w:type="dxa"/>
          </w:tcPr>
          <w:p w:rsidR="00661F89" w:rsidRPr="0070241D" w:rsidRDefault="003C3E1C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024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Семинар-практикум</w:t>
            </w:r>
          </w:p>
        </w:tc>
        <w:tc>
          <w:tcPr>
            <w:tcW w:w="1843" w:type="dxa"/>
          </w:tcPr>
          <w:p w:rsidR="00661F89" w:rsidRPr="005D4B20" w:rsidRDefault="00661F89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61F89" w:rsidRPr="005D4B20" w:rsidRDefault="00661F89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37E9" w:rsidRPr="00820ED4" w:rsidTr="009937E9">
        <w:tc>
          <w:tcPr>
            <w:tcW w:w="5245" w:type="dxa"/>
          </w:tcPr>
          <w:p w:rsidR="003C3E1C" w:rsidRPr="0070241D" w:rsidRDefault="0070241D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41D">
              <w:rPr>
                <w:rFonts w:ascii="Times New Roman" w:hAnsi="Times New Roman" w:cs="Times New Roman"/>
                <w:bCs/>
                <w:sz w:val="28"/>
                <w:szCs w:val="28"/>
              </w:rPr>
              <w:t>«Складывание из бумаги»</w:t>
            </w:r>
          </w:p>
        </w:tc>
        <w:tc>
          <w:tcPr>
            <w:tcW w:w="1843" w:type="dxa"/>
          </w:tcPr>
          <w:p w:rsidR="003C3E1C" w:rsidRPr="005D4B20" w:rsidRDefault="005D4B2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3C3E1C" w:rsidRPr="005D4B20" w:rsidRDefault="005D4B2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Середа О.Н.</w:t>
            </w:r>
          </w:p>
        </w:tc>
      </w:tr>
      <w:tr w:rsidR="009937E9" w:rsidRPr="00820ED4" w:rsidTr="009937E9">
        <w:tc>
          <w:tcPr>
            <w:tcW w:w="5245" w:type="dxa"/>
          </w:tcPr>
          <w:p w:rsidR="003C3E1C" w:rsidRPr="0070241D" w:rsidRDefault="00E055C5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024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Круглый стол</w:t>
            </w:r>
          </w:p>
        </w:tc>
        <w:tc>
          <w:tcPr>
            <w:tcW w:w="1843" w:type="dxa"/>
          </w:tcPr>
          <w:p w:rsidR="003C3E1C" w:rsidRPr="005D4B20" w:rsidRDefault="003C3E1C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C3E1C" w:rsidRPr="005D4B20" w:rsidRDefault="003C3E1C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37E9" w:rsidRPr="00820ED4" w:rsidTr="009937E9">
        <w:tc>
          <w:tcPr>
            <w:tcW w:w="5245" w:type="dxa"/>
          </w:tcPr>
          <w:p w:rsidR="00E055C5" w:rsidRPr="00820ED4" w:rsidRDefault="00AA2AE5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«Современная семья, современный ребенок»</w:t>
            </w:r>
          </w:p>
        </w:tc>
        <w:tc>
          <w:tcPr>
            <w:tcW w:w="1843" w:type="dxa"/>
          </w:tcPr>
          <w:p w:rsidR="00E055C5" w:rsidRPr="005D4B20" w:rsidRDefault="005D4B2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E055C5" w:rsidRPr="005D4B20" w:rsidRDefault="005D4B20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</w:tbl>
    <w:p w:rsidR="00453ED7" w:rsidRPr="00820ED4" w:rsidRDefault="00453ED7" w:rsidP="00453E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198A" w:rsidRPr="004F164F" w:rsidRDefault="0043198A" w:rsidP="00431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164F">
        <w:rPr>
          <w:rFonts w:ascii="Times New Roman" w:hAnsi="Times New Roman" w:cs="Times New Roman"/>
          <w:b/>
          <w:sz w:val="28"/>
          <w:szCs w:val="28"/>
        </w:rPr>
        <w:t>2</w:t>
      </w:r>
      <w:r w:rsidR="002F4B2D" w:rsidRPr="004F164F">
        <w:rPr>
          <w:rFonts w:ascii="Times New Roman" w:hAnsi="Times New Roman" w:cs="Times New Roman"/>
          <w:b/>
          <w:sz w:val="28"/>
          <w:szCs w:val="28"/>
        </w:rPr>
        <w:t>.</w:t>
      </w:r>
      <w:r w:rsidR="003D06FC" w:rsidRPr="004F164F">
        <w:rPr>
          <w:rFonts w:ascii="Times New Roman" w:hAnsi="Times New Roman" w:cs="Times New Roman"/>
          <w:b/>
          <w:sz w:val="28"/>
          <w:szCs w:val="28"/>
        </w:rPr>
        <w:t>5</w:t>
      </w:r>
      <w:r w:rsidRPr="004F164F">
        <w:rPr>
          <w:rFonts w:ascii="Times New Roman" w:hAnsi="Times New Roman" w:cs="Times New Roman"/>
          <w:b/>
          <w:sz w:val="28"/>
          <w:szCs w:val="28"/>
        </w:rPr>
        <w:t xml:space="preserve">.Открытые </w:t>
      </w:r>
      <w:r w:rsidRPr="004F164F">
        <w:rPr>
          <w:rFonts w:ascii="Times New Roman" w:hAnsi="Times New Roman" w:cs="Times New Roman"/>
          <w:b/>
          <w:sz w:val="28"/>
          <w:szCs w:val="28"/>
        </w:rPr>
        <w:t xml:space="preserve"> просмотры  педагогической деятельности</w:t>
      </w:r>
      <w:r w:rsidRPr="004F164F">
        <w:rPr>
          <w:rFonts w:ascii="Times New Roman" w:hAnsi="Times New Roman" w:cs="Times New Roman"/>
          <w:b/>
          <w:sz w:val="28"/>
          <w:szCs w:val="28"/>
        </w:rPr>
        <w:t>.</w:t>
      </w:r>
    </w:p>
    <w:p w:rsidR="0043198A" w:rsidRPr="00820ED4" w:rsidRDefault="0043198A" w:rsidP="00431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226"/>
        <w:gridCol w:w="5601"/>
        <w:gridCol w:w="2551"/>
      </w:tblGrid>
      <w:tr w:rsidR="0043198A" w:rsidRPr="00820ED4" w:rsidTr="00444805"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601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3198A" w:rsidRPr="00820ED4" w:rsidTr="00444805"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01" w:type="dxa"/>
          </w:tcPr>
          <w:p w:rsidR="0043198A" w:rsidRPr="00820ED4" w:rsidRDefault="0043198A" w:rsidP="0005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="00056E4B">
              <w:rPr>
                <w:rFonts w:ascii="Times New Roman" w:hAnsi="Times New Roman" w:cs="Times New Roman"/>
                <w:sz w:val="28"/>
                <w:szCs w:val="28"/>
              </w:rPr>
              <w:t xml:space="preserve"> по познавательному развитию</w:t>
            </w:r>
          </w:p>
        </w:tc>
        <w:tc>
          <w:tcPr>
            <w:tcW w:w="2551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Середа О.Н.</w:t>
            </w:r>
          </w:p>
        </w:tc>
      </w:tr>
      <w:tr w:rsidR="0043198A" w:rsidRPr="00820ED4" w:rsidTr="00444805"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01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</w:t>
            </w:r>
          </w:p>
        </w:tc>
        <w:tc>
          <w:tcPr>
            <w:tcW w:w="2551" w:type="dxa"/>
          </w:tcPr>
          <w:p w:rsidR="0043198A" w:rsidRPr="00820ED4" w:rsidRDefault="00792CDF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Оганян А.Г.</w:t>
            </w:r>
          </w:p>
        </w:tc>
      </w:tr>
      <w:tr w:rsidR="0043198A" w:rsidRPr="00820ED4" w:rsidTr="00444805"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01" w:type="dxa"/>
          </w:tcPr>
          <w:p w:rsidR="0043198A" w:rsidRPr="00820ED4" w:rsidRDefault="0043198A" w:rsidP="00792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зарядки </w:t>
            </w:r>
            <w:r w:rsidR="00792CDF">
              <w:rPr>
                <w:rFonts w:ascii="Times New Roman" w:hAnsi="Times New Roman" w:cs="Times New Roman"/>
                <w:sz w:val="28"/>
                <w:szCs w:val="28"/>
              </w:rPr>
              <w:t xml:space="preserve"> утром </w:t>
            </w:r>
          </w:p>
        </w:tc>
        <w:tc>
          <w:tcPr>
            <w:tcW w:w="2551" w:type="dxa"/>
          </w:tcPr>
          <w:p w:rsidR="0043198A" w:rsidRPr="00820ED4" w:rsidRDefault="0043198A" w:rsidP="004448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Шевелева Н.И.</w:t>
            </w:r>
          </w:p>
        </w:tc>
      </w:tr>
      <w:tr w:rsidR="0043198A" w:rsidRPr="00820ED4" w:rsidTr="00444805"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01" w:type="dxa"/>
          </w:tcPr>
          <w:p w:rsidR="0043198A" w:rsidRPr="00820ED4" w:rsidRDefault="00792CDF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</w:t>
            </w:r>
          </w:p>
        </w:tc>
        <w:tc>
          <w:tcPr>
            <w:tcW w:w="2551" w:type="dxa"/>
          </w:tcPr>
          <w:p w:rsidR="0043198A" w:rsidRPr="00820ED4" w:rsidRDefault="00792CDF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 В.А.</w:t>
            </w:r>
          </w:p>
        </w:tc>
      </w:tr>
      <w:tr w:rsidR="0043198A" w:rsidRPr="00820ED4" w:rsidTr="00444805"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01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792CDF">
              <w:rPr>
                <w:rFonts w:ascii="Times New Roman" w:hAnsi="Times New Roman" w:cs="Times New Roman"/>
                <w:sz w:val="28"/>
                <w:szCs w:val="28"/>
              </w:rPr>
              <w:t xml:space="preserve"> Осень</w:t>
            </w:r>
          </w:p>
        </w:tc>
        <w:tc>
          <w:tcPr>
            <w:tcW w:w="2551" w:type="dxa"/>
          </w:tcPr>
          <w:p w:rsidR="0043198A" w:rsidRPr="00820ED4" w:rsidRDefault="0043198A" w:rsidP="0044480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Колодиева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 Н.И.</w:t>
            </w:r>
          </w:p>
        </w:tc>
      </w:tr>
      <w:tr w:rsidR="0043198A" w:rsidRPr="00820ED4" w:rsidTr="00444805"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01" w:type="dxa"/>
          </w:tcPr>
          <w:p w:rsidR="0043198A" w:rsidRPr="00820ED4" w:rsidRDefault="008B68F2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воспитателя с родителями. Родительское собрание.</w:t>
            </w:r>
          </w:p>
        </w:tc>
        <w:tc>
          <w:tcPr>
            <w:tcW w:w="2551" w:type="dxa"/>
          </w:tcPr>
          <w:p w:rsidR="0043198A" w:rsidRPr="00820ED4" w:rsidRDefault="008B68F2" w:rsidP="0044480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</w:tr>
      <w:tr w:rsidR="00820ED4" w:rsidRPr="00820ED4" w:rsidTr="00444805"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01" w:type="dxa"/>
          </w:tcPr>
          <w:p w:rsidR="0043198A" w:rsidRPr="00820ED4" w:rsidRDefault="00792CDF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  по речевому развитию</w:t>
            </w:r>
          </w:p>
        </w:tc>
        <w:tc>
          <w:tcPr>
            <w:tcW w:w="2551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453ED7" w:rsidRPr="00820ED4" w:rsidRDefault="00453ED7" w:rsidP="00453ED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1E5E" w:rsidRPr="004F164F" w:rsidRDefault="0033704B" w:rsidP="00071E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164F">
        <w:rPr>
          <w:rFonts w:ascii="Times New Roman" w:hAnsi="Times New Roman" w:cs="Times New Roman"/>
          <w:b/>
          <w:sz w:val="28"/>
          <w:szCs w:val="28"/>
        </w:rPr>
        <w:t>2</w:t>
      </w:r>
      <w:r w:rsidR="00FC7A59" w:rsidRPr="004F164F">
        <w:rPr>
          <w:rFonts w:ascii="Times New Roman" w:hAnsi="Times New Roman" w:cs="Times New Roman"/>
          <w:b/>
          <w:sz w:val="28"/>
          <w:szCs w:val="28"/>
        </w:rPr>
        <w:t>.6</w:t>
      </w:r>
      <w:r w:rsidR="00071E5E" w:rsidRPr="004F164F">
        <w:rPr>
          <w:rFonts w:ascii="Times New Roman" w:hAnsi="Times New Roman" w:cs="Times New Roman"/>
          <w:b/>
          <w:sz w:val="28"/>
          <w:szCs w:val="28"/>
        </w:rPr>
        <w:t>.Работа с молодыми педагогами.</w:t>
      </w:r>
    </w:p>
    <w:p w:rsidR="00071E5E" w:rsidRPr="00820ED4" w:rsidRDefault="00071E5E" w:rsidP="00071E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788"/>
        <w:gridCol w:w="2135"/>
        <w:gridCol w:w="2401"/>
      </w:tblGrid>
      <w:tr w:rsidR="00820ED4" w:rsidRPr="00820ED4" w:rsidTr="00B13EFE">
        <w:trPr>
          <w:trHeight w:val="20"/>
        </w:trPr>
        <w:tc>
          <w:tcPr>
            <w:tcW w:w="0" w:type="auto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п\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</w:p>
        </w:tc>
        <w:tc>
          <w:tcPr>
            <w:tcW w:w="4788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35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1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20ED4" w:rsidRPr="00820ED4" w:rsidTr="00B13EFE">
        <w:trPr>
          <w:trHeight w:val="20"/>
        </w:trPr>
        <w:tc>
          <w:tcPr>
            <w:tcW w:w="0" w:type="auto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135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1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20ED4" w:rsidRPr="00820ED4" w:rsidTr="00B13EFE">
        <w:trPr>
          <w:trHeight w:val="20"/>
        </w:trPr>
        <w:tc>
          <w:tcPr>
            <w:tcW w:w="0" w:type="auto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071E5E" w:rsidRPr="00820ED4" w:rsidRDefault="00071E5E" w:rsidP="0033704B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3704B" w:rsidRPr="00820ED4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="0033704B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5" w:type="dxa"/>
          </w:tcPr>
          <w:p w:rsidR="00071E5E" w:rsidRPr="00820ED4" w:rsidRDefault="0033704B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401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20ED4" w:rsidRPr="00820ED4" w:rsidTr="00B13EFE">
        <w:trPr>
          <w:trHeight w:val="20"/>
        </w:trPr>
        <w:tc>
          <w:tcPr>
            <w:tcW w:w="0" w:type="auto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Изучение  локальных актов  ДОУ</w:t>
            </w:r>
          </w:p>
        </w:tc>
        <w:tc>
          <w:tcPr>
            <w:tcW w:w="2135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1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20ED4" w:rsidRPr="00820ED4" w:rsidTr="00B13EFE">
        <w:trPr>
          <w:trHeight w:val="20"/>
        </w:trPr>
        <w:tc>
          <w:tcPr>
            <w:tcW w:w="0" w:type="auto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 проектного метода  »</w:t>
            </w:r>
          </w:p>
        </w:tc>
        <w:tc>
          <w:tcPr>
            <w:tcW w:w="2135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1" w:type="dxa"/>
          </w:tcPr>
          <w:p w:rsidR="00071E5E" w:rsidRPr="00820ED4" w:rsidRDefault="0033704B" w:rsidP="0044480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20ED4" w:rsidRPr="00820ED4" w:rsidTr="00B13EFE">
        <w:trPr>
          <w:trHeight w:val="20"/>
        </w:trPr>
        <w:tc>
          <w:tcPr>
            <w:tcW w:w="0" w:type="auto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педагога</w:t>
            </w:r>
          </w:p>
        </w:tc>
        <w:tc>
          <w:tcPr>
            <w:tcW w:w="2135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1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20ED4" w:rsidRPr="00820ED4" w:rsidTr="00B13EFE">
        <w:trPr>
          <w:trHeight w:val="20"/>
        </w:trPr>
        <w:tc>
          <w:tcPr>
            <w:tcW w:w="0" w:type="auto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Цель: выявление затруднений в работе.</w:t>
            </w:r>
          </w:p>
        </w:tc>
        <w:tc>
          <w:tcPr>
            <w:tcW w:w="2135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1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20ED4" w:rsidRPr="00820ED4" w:rsidTr="00B13EFE">
        <w:trPr>
          <w:trHeight w:val="20"/>
        </w:trPr>
        <w:tc>
          <w:tcPr>
            <w:tcW w:w="0" w:type="auto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Собеседование «Организация НОД»</w:t>
            </w:r>
          </w:p>
        </w:tc>
        <w:tc>
          <w:tcPr>
            <w:tcW w:w="2135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1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20ED4" w:rsidRPr="00820ED4" w:rsidTr="00B13EFE">
        <w:trPr>
          <w:trHeight w:val="20"/>
        </w:trPr>
        <w:tc>
          <w:tcPr>
            <w:tcW w:w="0" w:type="auto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Посещение открытых мероприятий</w:t>
            </w:r>
          </w:p>
        </w:tc>
        <w:tc>
          <w:tcPr>
            <w:tcW w:w="2135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1" w:type="dxa"/>
          </w:tcPr>
          <w:p w:rsidR="00071E5E" w:rsidRPr="00820ED4" w:rsidRDefault="00071E5E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7F22DA" w:rsidRDefault="007F22DA" w:rsidP="00CF7161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D0" w:rsidRPr="00820ED4" w:rsidRDefault="00D535D0" w:rsidP="00CF7161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>3. ОРГАНИЗАЦИОННО</w:t>
      </w:r>
      <w:r w:rsidR="0043198A" w:rsidRPr="00820ED4">
        <w:rPr>
          <w:rFonts w:ascii="Times New Roman" w:hAnsi="Times New Roman" w:cs="Times New Roman"/>
          <w:b/>
          <w:bCs/>
          <w:sz w:val="28"/>
          <w:szCs w:val="28"/>
        </w:rPr>
        <w:t xml:space="preserve">-МЕТОДИЧЕСКАЯ </w:t>
      </w:r>
      <w:r w:rsidRPr="00820ED4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820E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</w:p>
    <w:p w:rsidR="00EB6635" w:rsidRPr="00820ED4" w:rsidRDefault="001B6EA6" w:rsidP="00EB663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20ED4">
        <w:rPr>
          <w:rFonts w:ascii="Times New Roman" w:hAnsi="Times New Roman" w:cs="Times New Roman"/>
          <w:b/>
          <w:sz w:val="28"/>
          <w:szCs w:val="32"/>
        </w:rPr>
        <w:t>3</w:t>
      </w:r>
      <w:r w:rsidR="00EB6635" w:rsidRPr="00820ED4">
        <w:rPr>
          <w:rFonts w:ascii="Times New Roman" w:hAnsi="Times New Roman" w:cs="Times New Roman"/>
          <w:b/>
          <w:sz w:val="28"/>
          <w:szCs w:val="32"/>
        </w:rPr>
        <w:t xml:space="preserve">.1. Контроль </w:t>
      </w:r>
    </w:p>
    <w:p w:rsidR="00EB6635" w:rsidRPr="00820ED4" w:rsidRDefault="00EB6635" w:rsidP="00EB66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1561"/>
        <w:gridCol w:w="288"/>
        <w:gridCol w:w="2835"/>
      </w:tblGrid>
      <w:tr w:rsidR="00822F7B" w:rsidRPr="00820ED4" w:rsidTr="00822F7B">
        <w:tc>
          <w:tcPr>
            <w:tcW w:w="5028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61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23" w:type="dxa"/>
            <w:gridSpan w:val="2"/>
          </w:tcPr>
          <w:p w:rsidR="00EB6635" w:rsidRPr="00820ED4" w:rsidRDefault="00EB6635" w:rsidP="00444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22F7B" w:rsidRPr="00820ED4" w:rsidTr="00822F7B">
        <w:tc>
          <w:tcPr>
            <w:tcW w:w="9712" w:type="dxa"/>
            <w:gridSpan w:val="4"/>
          </w:tcPr>
          <w:p w:rsidR="00EB6635" w:rsidRPr="00820ED4" w:rsidRDefault="00EB6635" w:rsidP="00444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</w:t>
            </w:r>
          </w:p>
        </w:tc>
      </w:tr>
      <w:tr w:rsidR="00822F7B" w:rsidRPr="00820ED4" w:rsidTr="00822F7B">
        <w:trPr>
          <w:cantSplit/>
          <w:trHeight w:val="20"/>
        </w:trPr>
        <w:tc>
          <w:tcPr>
            <w:tcW w:w="5028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Организация   питания  на группах.</w:t>
            </w:r>
          </w:p>
        </w:tc>
        <w:tc>
          <w:tcPr>
            <w:tcW w:w="1849" w:type="dxa"/>
            <w:gridSpan w:val="2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822F7B" w:rsidRPr="00820ED4" w:rsidTr="00822F7B">
        <w:trPr>
          <w:cantSplit/>
          <w:trHeight w:val="20"/>
        </w:trPr>
        <w:tc>
          <w:tcPr>
            <w:tcW w:w="5028" w:type="dxa"/>
          </w:tcPr>
          <w:p w:rsidR="00EB6635" w:rsidRPr="00820ED4" w:rsidRDefault="00EB6635" w:rsidP="00993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9309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="0099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30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9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3094">
              <w:rPr>
                <w:rFonts w:ascii="Times New Roman" w:hAnsi="Times New Roman" w:cs="Times New Roman"/>
                <w:sz w:val="28"/>
                <w:szCs w:val="28"/>
              </w:rPr>
              <w:t>деском</w:t>
            </w:r>
            <w:proofErr w:type="gramEnd"/>
            <w:r w:rsidR="00993094">
              <w:rPr>
                <w:rFonts w:ascii="Times New Roman" w:hAnsi="Times New Roman" w:cs="Times New Roman"/>
                <w:sz w:val="28"/>
                <w:szCs w:val="28"/>
              </w:rPr>
              <w:t xml:space="preserve"> саду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  <w:gridSpan w:val="2"/>
          </w:tcPr>
          <w:p w:rsidR="00EB6635" w:rsidRPr="00820ED4" w:rsidRDefault="00287A1F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822F7B" w:rsidRPr="00820ED4" w:rsidTr="00822F7B">
        <w:trPr>
          <w:cantSplit/>
          <w:trHeight w:val="20"/>
        </w:trPr>
        <w:tc>
          <w:tcPr>
            <w:tcW w:w="5028" w:type="dxa"/>
          </w:tcPr>
          <w:p w:rsidR="00EB6635" w:rsidRPr="00820ED4" w:rsidRDefault="00EB6635" w:rsidP="00D4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0519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 педагогов  современных технологий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  <w:gridSpan w:val="2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822F7B" w:rsidRPr="00820ED4" w:rsidTr="00822F7B">
        <w:trPr>
          <w:cantSplit/>
          <w:trHeight w:val="20"/>
        </w:trPr>
        <w:tc>
          <w:tcPr>
            <w:tcW w:w="5028" w:type="dxa"/>
          </w:tcPr>
          <w:p w:rsidR="00EB6635" w:rsidRPr="00820ED4" w:rsidRDefault="00EB6635" w:rsidP="00EE5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5BF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 работы по созданию условий для повышения компетентности родителей 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  <w:gridSpan w:val="2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822F7B" w:rsidRPr="00820ED4" w:rsidTr="00822F7B">
        <w:trPr>
          <w:cantSplit/>
          <w:trHeight w:val="20"/>
        </w:trPr>
        <w:tc>
          <w:tcPr>
            <w:tcW w:w="5028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 в ДОУ </w:t>
            </w:r>
          </w:p>
        </w:tc>
        <w:tc>
          <w:tcPr>
            <w:tcW w:w="1849" w:type="dxa"/>
            <w:gridSpan w:val="2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822F7B" w:rsidRPr="00820ED4" w:rsidTr="00822F7B">
        <w:trPr>
          <w:cantSplit/>
          <w:trHeight w:val="340"/>
        </w:trPr>
        <w:tc>
          <w:tcPr>
            <w:tcW w:w="6877" w:type="dxa"/>
            <w:gridSpan w:val="3"/>
          </w:tcPr>
          <w:p w:rsidR="00EB6635" w:rsidRPr="00820ED4" w:rsidRDefault="00EB6635" w:rsidP="0044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  <w:tc>
          <w:tcPr>
            <w:tcW w:w="2835" w:type="dxa"/>
          </w:tcPr>
          <w:p w:rsidR="00EB6635" w:rsidRPr="00820ED4" w:rsidRDefault="00EB6635" w:rsidP="0044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F7B" w:rsidRPr="00820ED4" w:rsidTr="000D625F">
        <w:trPr>
          <w:cantSplit/>
          <w:trHeight w:val="1352"/>
        </w:trPr>
        <w:tc>
          <w:tcPr>
            <w:tcW w:w="5028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-Организация  питания в группах</w:t>
            </w:r>
          </w:p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-охрана жизни и здоровья дошкольников</w:t>
            </w:r>
          </w:p>
          <w:p w:rsidR="00EB6635" w:rsidRPr="00820ED4" w:rsidRDefault="00EB6635" w:rsidP="004448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режима дня </w:t>
            </w:r>
          </w:p>
        </w:tc>
        <w:tc>
          <w:tcPr>
            <w:tcW w:w="1849" w:type="dxa"/>
            <w:gridSpan w:val="2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контроля </w:t>
            </w:r>
          </w:p>
        </w:tc>
        <w:tc>
          <w:tcPr>
            <w:tcW w:w="2835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proofErr w:type="spellEnd"/>
          </w:p>
        </w:tc>
      </w:tr>
      <w:tr w:rsidR="00822F7B" w:rsidRPr="00820ED4" w:rsidTr="000D625F">
        <w:trPr>
          <w:cantSplit/>
          <w:trHeight w:val="3539"/>
        </w:trPr>
        <w:tc>
          <w:tcPr>
            <w:tcW w:w="5028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-проведение закаливающих процедур</w:t>
            </w:r>
          </w:p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 подготовка воспитателя к непосредственно образовательной деятельности</w:t>
            </w:r>
          </w:p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 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с детьми</w:t>
            </w:r>
          </w:p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-Оформление уголков для родителей</w:t>
            </w:r>
          </w:p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-проведение родительских собраний</w:t>
            </w:r>
          </w:p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-заболеваемость и посещаемость</w:t>
            </w:r>
          </w:p>
          <w:p w:rsidR="00EB6635" w:rsidRPr="00820ED4" w:rsidRDefault="00EB6635" w:rsidP="000D6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-адаптация детей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детского сада</w:t>
            </w:r>
          </w:p>
        </w:tc>
        <w:tc>
          <w:tcPr>
            <w:tcW w:w="1849" w:type="dxa"/>
            <w:gridSpan w:val="2"/>
          </w:tcPr>
          <w:p w:rsidR="00EB6635" w:rsidRPr="00820ED4" w:rsidRDefault="00EB6635" w:rsidP="004448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635" w:rsidRPr="00820ED4" w:rsidRDefault="00EB6635" w:rsidP="0044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F7B" w:rsidRPr="00820ED4" w:rsidTr="00822F7B">
        <w:trPr>
          <w:cantSplit/>
          <w:trHeight w:val="340"/>
        </w:trPr>
        <w:tc>
          <w:tcPr>
            <w:tcW w:w="5028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 и педагогического мастерства воспитателей</w:t>
            </w:r>
          </w:p>
        </w:tc>
        <w:tc>
          <w:tcPr>
            <w:tcW w:w="1849" w:type="dxa"/>
            <w:gridSpan w:val="2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35" w:type="dxa"/>
          </w:tcPr>
          <w:p w:rsidR="00EB6635" w:rsidRPr="00820ED4" w:rsidRDefault="00EB6635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22F7B" w:rsidRPr="00820ED4" w:rsidTr="00822F7B">
        <w:trPr>
          <w:cantSplit/>
          <w:trHeight w:val="340"/>
        </w:trPr>
        <w:tc>
          <w:tcPr>
            <w:tcW w:w="5028" w:type="dxa"/>
          </w:tcPr>
          <w:p w:rsidR="00822F7B" w:rsidRDefault="00822F7B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Взаимоконтроль.</w:t>
            </w:r>
          </w:p>
          <w:p w:rsidR="00822F7B" w:rsidRPr="00820ED4" w:rsidRDefault="00822F7B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деятельности»</w:t>
            </w:r>
          </w:p>
        </w:tc>
        <w:tc>
          <w:tcPr>
            <w:tcW w:w="1849" w:type="dxa"/>
            <w:gridSpan w:val="2"/>
          </w:tcPr>
          <w:p w:rsidR="00822F7B" w:rsidRPr="00820ED4" w:rsidRDefault="00822F7B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2F7B" w:rsidRPr="00820ED4" w:rsidRDefault="00822F7B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F7B" w:rsidRPr="00820ED4" w:rsidTr="00822F7B">
        <w:trPr>
          <w:cantSplit/>
          <w:trHeight w:val="340"/>
        </w:trPr>
        <w:tc>
          <w:tcPr>
            <w:tcW w:w="5028" w:type="dxa"/>
          </w:tcPr>
          <w:p w:rsidR="00822F7B" w:rsidRDefault="00822F7B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1849" w:type="dxa"/>
            <w:gridSpan w:val="2"/>
          </w:tcPr>
          <w:p w:rsidR="00822F7B" w:rsidRPr="00820ED4" w:rsidRDefault="00822F7B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822F7B" w:rsidRPr="00820ED4" w:rsidRDefault="00822F7B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6F42" w:rsidRPr="00820ED4" w:rsidTr="00822F7B">
        <w:trPr>
          <w:cantSplit/>
          <w:trHeight w:val="340"/>
        </w:trPr>
        <w:tc>
          <w:tcPr>
            <w:tcW w:w="5028" w:type="dxa"/>
          </w:tcPr>
          <w:p w:rsidR="00626F42" w:rsidRDefault="00626F42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решений педсовета</w:t>
            </w:r>
          </w:p>
        </w:tc>
        <w:tc>
          <w:tcPr>
            <w:tcW w:w="1849" w:type="dxa"/>
            <w:gridSpan w:val="2"/>
          </w:tcPr>
          <w:p w:rsidR="00626F42" w:rsidRDefault="00626F42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626F42" w:rsidRDefault="00626F42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EB6635" w:rsidRPr="00820ED4" w:rsidRDefault="00EB6635" w:rsidP="00EB6635">
      <w:pPr>
        <w:spacing w:after="0"/>
        <w:ind w:left="360" w:right="-18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49B9" w:rsidRDefault="002149B9" w:rsidP="00CF7161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67BE" w:rsidRPr="00820ED4" w:rsidRDefault="009767BE" w:rsidP="00CF7161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7161" w:rsidRPr="00820ED4" w:rsidRDefault="002149B9" w:rsidP="00CF7161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B6EA6" w:rsidRPr="00820E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0ED4">
        <w:rPr>
          <w:rFonts w:ascii="Times New Roman" w:hAnsi="Times New Roman" w:cs="Times New Roman"/>
          <w:b/>
          <w:bCs/>
          <w:sz w:val="28"/>
          <w:szCs w:val="28"/>
        </w:rPr>
        <w:t>..Педагогические советы</w:t>
      </w:r>
    </w:p>
    <w:tbl>
      <w:tblPr>
        <w:tblStyle w:val="ac"/>
        <w:tblW w:w="9694" w:type="dxa"/>
        <w:tblInd w:w="360" w:type="dxa"/>
        <w:tblLook w:val="04A0" w:firstRow="1" w:lastRow="0" w:firstColumn="1" w:lastColumn="0" w:noHBand="0" w:noVBand="1"/>
      </w:tblPr>
      <w:tblGrid>
        <w:gridCol w:w="861"/>
        <w:gridCol w:w="5555"/>
        <w:gridCol w:w="1129"/>
        <w:gridCol w:w="2149"/>
      </w:tblGrid>
      <w:tr w:rsidR="00AA2D9E" w:rsidRPr="00820ED4" w:rsidTr="00AA2D9E">
        <w:tc>
          <w:tcPr>
            <w:tcW w:w="0" w:type="auto"/>
          </w:tcPr>
          <w:p w:rsidR="00AA2D9E" w:rsidRPr="00820ED4" w:rsidRDefault="00AA2D9E" w:rsidP="0053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A2D9E" w:rsidRPr="00820ED4" w:rsidRDefault="00AA2D9E" w:rsidP="00534A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129" w:type="dxa"/>
          </w:tcPr>
          <w:p w:rsidR="00AA2D9E" w:rsidRPr="00820ED4" w:rsidRDefault="00AA2D9E" w:rsidP="00534A0D">
            <w:pPr>
              <w:tabs>
                <w:tab w:val="left" w:pos="223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49" w:type="dxa"/>
          </w:tcPr>
          <w:p w:rsidR="00AA2D9E" w:rsidRPr="00820ED4" w:rsidRDefault="00AA2D9E" w:rsidP="00534A0D">
            <w:pPr>
              <w:tabs>
                <w:tab w:val="left" w:pos="223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A2D9E" w:rsidRPr="00820ED4" w:rsidTr="00AA2D9E">
        <w:tc>
          <w:tcPr>
            <w:tcW w:w="0" w:type="auto"/>
          </w:tcPr>
          <w:p w:rsidR="00AA2D9E" w:rsidRPr="00820ED4" w:rsidRDefault="00AA2D9E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A2D9E" w:rsidRPr="00820ED4" w:rsidRDefault="00AA2D9E" w:rsidP="00AA2D9E">
            <w:pPr>
              <w:pStyle w:val="12"/>
              <w:ind w:left="34" w:firstLine="2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№1. 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Установочный</w:t>
            </w:r>
          </w:p>
          <w:p w:rsidR="00AA2D9E" w:rsidRPr="00820ED4" w:rsidRDefault="00AA2D9E" w:rsidP="00AA2D9E">
            <w:pPr>
              <w:pStyle w:val="12"/>
              <w:ind w:left="34" w:right="-108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1.Утверждение проекта годового плана работы ДОУ на 20</w:t>
            </w:r>
            <w:r w:rsidR="009D5B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A2D9E" w:rsidRPr="00820ED4" w:rsidRDefault="00AA2D9E" w:rsidP="00AA2D9E">
            <w:pPr>
              <w:pStyle w:val="12"/>
              <w:ind w:right="-108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2.Утверждение «Основной образовательной программы дошкольного образования  </w:t>
            </w:r>
          </w:p>
          <w:p w:rsidR="00AA2D9E" w:rsidRPr="00820ED4" w:rsidRDefault="00AA2D9E" w:rsidP="00AA2D9E">
            <w:pPr>
              <w:pStyle w:val="12"/>
              <w:ind w:right="-108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детского  сада  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общеразвивающего вида № 3 поселка городского типа Афипского муниципального образования Северский район»  </w:t>
            </w:r>
          </w:p>
          <w:p w:rsidR="00AA2D9E" w:rsidRPr="00820ED4" w:rsidRDefault="00AA2D9E" w:rsidP="00AA2D9E">
            <w:pPr>
              <w:pStyle w:val="12"/>
              <w:ind w:right="-108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3. Утверждение формы календарного плана</w:t>
            </w:r>
          </w:p>
          <w:p w:rsidR="00AA2D9E" w:rsidRPr="00820ED4" w:rsidRDefault="00AA2D9E" w:rsidP="00AA2D9E">
            <w:pPr>
              <w:pStyle w:val="12"/>
              <w:ind w:left="-108" w:right="-108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4.Анализ работы за летний оздоровительный период.</w:t>
            </w:r>
          </w:p>
          <w:p w:rsidR="00AA2D9E" w:rsidRPr="00820ED4" w:rsidRDefault="00AA2D9E" w:rsidP="00AA2D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5.Итоги смотра-конкурса «Готовность ДОУ к новому учебному году»</w:t>
            </w:r>
          </w:p>
        </w:tc>
        <w:tc>
          <w:tcPr>
            <w:tcW w:w="1129" w:type="dxa"/>
          </w:tcPr>
          <w:p w:rsidR="00AA2D9E" w:rsidRPr="00820ED4" w:rsidRDefault="00AA2D9E" w:rsidP="00AA2D9E">
            <w:pPr>
              <w:spacing w:after="0"/>
              <w:ind w:left="-113"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49" w:type="dxa"/>
          </w:tcPr>
          <w:p w:rsidR="00AA2D9E" w:rsidRPr="00820ED4" w:rsidRDefault="00AA2D9E" w:rsidP="00AA2D9E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AA2D9E" w:rsidRPr="00820ED4" w:rsidRDefault="00AA2D9E" w:rsidP="00AA2D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A2D9E" w:rsidRPr="00820ED4" w:rsidTr="00AA2D9E">
        <w:tc>
          <w:tcPr>
            <w:tcW w:w="0" w:type="auto"/>
          </w:tcPr>
          <w:p w:rsidR="00AA2D9E" w:rsidRPr="00820ED4" w:rsidRDefault="00AA2D9E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AA2D9E" w:rsidRPr="00820ED4" w:rsidRDefault="00AA2D9E" w:rsidP="00AA2D9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2. Тема: «Организация работы по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здоровьесбережению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детей дошкольного возраста в условиях реализации ФГОС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практикум  с использованием игровых приемов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2D9E" w:rsidRPr="00820ED4" w:rsidRDefault="00AA2D9E" w:rsidP="00AA2D9E">
            <w:pPr>
              <w:pStyle w:val="a6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1.Отчет о выполнении решений предыдущего педсовета</w:t>
            </w:r>
          </w:p>
          <w:p w:rsidR="00AA2D9E" w:rsidRPr="00820ED4" w:rsidRDefault="00AA2D9E" w:rsidP="00AA2D9E">
            <w:pPr>
              <w:pStyle w:val="a6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2.Приветственное слово заведующего ДОУ</w:t>
            </w:r>
          </w:p>
          <w:p w:rsidR="00AA2D9E" w:rsidRPr="00820ED4" w:rsidRDefault="00AA2D9E" w:rsidP="00AA2D9E">
            <w:pPr>
              <w:pStyle w:val="a6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3. Выступление  «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в ДОУ»</w:t>
            </w:r>
          </w:p>
          <w:p w:rsidR="00AA2D9E" w:rsidRPr="00820ED4" w:rsidRDefault="00AA2D9E" w:rsidP="00AA2D9E">
            <w:pPr>
              <w:pStyle w:val="a6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4. «Подвижная игра » в решении вопроса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2D9E" w:rsidRPr="00820ED4" w:rsidRDefault="00AA2D9E" w:rsidP="00AA2D9E">
            <w:pPr>
              <w:pStyle w:val="a6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5. Выступление воспитателей с  анализом работы по  образовательной области «Физическое развитие»</w:t>
            </w:r>
          </w:p>
          <w:p w:rsidR="00AA2D9E" w:rsidRPr="00820ED4" w:rsidRDefault="00AA2D9E" w:rsidP="00AA2D9E">
            <w:pPr>
              <w:pStyle w:val="a6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6. Анализ  посещаемости и состояние здоровья детей .</w:t>
            </w:r>
          </w:p>
          <w:p w:rsidR="00AA2D9E" w:rsidRPr="00820ED4" w:rsidRDefault="00AA2D9E" w:rsidP="00AA2D9E">
            <w:pPr>
              <w:pStyle w:val="a6"/>
              <w:shd w:val="clear" w:color="auto" w:fill="FFFFFF"/>
              <w:spacing w:before="0" w:beforeAutospacing="0" w:after="0" w:afterAutospacing="0"/>
              <w:ind w:left="1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7. Практическая часть (Что мешает ребенку в нашем саду не болеть).</w:t>
            </w:r>
          </w:p>
          <w:p w:rsidR="00AA2D9E" w:rsidRPr="00820ED4" w:rsidRDefault="00AA2D9E" w:rsidP="00AA2D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8. Справка по результатам тематического контроля «Оздоровительная работа в ДОУ»</w:t>
            </w:r>
          </w:p>
        </w:tc>
        <w:tc>
          <w:tcPr>
            <w:tcW w:w="1129" w:type="dxa"/>
          </w:tcPr>
          <w:p w:rsidR="00AA2D9E" w:rsidRPr="00820ED4" w:rsidRDefault="00AA2D9E" w:rsidP="00AA2D9E">
            <w:pPr>
              <w:spacing w:after="0"/>
              <w:ind w:left="-113"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9" w:type="dxa"/>
          </w:tcPr>
          <w:p w:rsidR="00923964" w:rsidRPr="00820ED4" w:rsidRDefault="00923964" w:rsidP="00AA2D9E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64" w:rsidRPr="00820ED4" w:rsidRDefault="00923964" w:rsidP="00AA2D9E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64" w:rsidRPr="00820ED4" w:rsidRDefault="00923964" w:rsidP="00AA2D9E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64" w:rsidRPr="00820ED4" w:rsidRDefault="00923964" w:rsidP="00AA2D9E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64" w:rsidRPr="00820ED4" w:rsidRDefault="00923964" w:rsidP="00AA2D9E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64" w:rsidRPr="00820ED4" w:rsidRDefault="00923964" w:rsidP="00AA2D9E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64" w:rsidRPr="00820ED4" w:rsidRDefault="00923964" w:rsidP="00AA2D9E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D9E" w:rsidRPr="00820ED4" w:rsidRDefault="00AA2D9E" w:rsidP="00AA2D9E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AA2D9E" w:rsidRPr="00820ED4" w:rsidRDefault="00AA2D9E" w:rsidP="00AA2D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23964" w:rsidRPr="00820ED4" w:rsidRDefault="00923964" w:rsidP="00923964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64" w:rsidRPr="00820ED4" w:rsidRDefault="00923964" w:rsidP="00923964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64" w:rsidRPr="00820ED4" w:rsidRDefault="00923964" w:rsidP="00923964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64" w:rsidRPr="00820ED4" w:rsidRDefault="00923964" w:rsidP="00923964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23964" w:rsidRPr="00820ED4" w:rsidRDefault="00923964" w:rsidP="00923964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D9E" w:rsidRPr="00820ED4" w:rsidRDefault="00AA2D9E" w:rsidP="00923964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923964" w:rsidRPr="00820ED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</w:tr>
      <w:tr w:rsidR="00AA2D9E" w:rsidRPr="00820ED4" w:rsidTr="00AA2D9E">
        <w:tc>
          <w:tcPr>
            <w:tcW w:w="0" w:type="auto"/>
          </w:tcPr>
          <w:p w:rsidR="00AA2D9E" w:rsidRPr="00820ED4" w:rsidRDefault="00AA2D9E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E5073" w:rsidRPr="00820ED4" w:rsidRDefault="00DE5073" w:rsidP="00DE507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«Влияние на образовательный процесс профессиональной  компетенции воспитателя </w:t>
            </w: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»</w:t>
            </w: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F0BFD" w:rsidRPr="00820ED4" w:rsidRDefault="00DE5073" w:rsidP="00DE507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1. Доклад  «Профессиональная компетен</w:t>
            </w:r>
            <w:r w:rsidR="00EF0BFD" w:rsidRPr="00820ED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еобходимые условия повышения качества педагогического процесса». </w:t>
            </w:r>
          </w:p>
          <w:p w:rsidR="00DE5073" w:rsidRPr="00820ED4" w:rsidRDefault="00DE5073" w:rsidP="00DE507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2.Интелектуально-творческая игра «Профессиональная компетен</w:t>
            </w:r>
            <w:r w:rsidR="00EF0BFD" w:rsidRPr="00820ED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воспитателя».</w:t>
            </w:r>
          </w:p>
          <w:p w:rsidR="00DE5073" w:rsidRPr="00820ED4" w:rsidRDefault="00DE5073" w:rsidP="00DE507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0BFD" w:rsidRPr="00820ED4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педагога</w:t>
            </w:r>
            <w:proofErr w:type="gramStart"/>
            <w:r w:rsidR="00EF0BFD" w:rsidRPr="0082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E5073" w:rsidRPr="00820ED4" w:rsidRDefault="00DE5073" w:rsidP="00DE507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4. Практическая часть: «</w:t>
            </w:r>
            <w:r w:rsidR="00EF0BFD" w:rsidRPr="00820ED4">
              <w:rPr>
                <w:rFonts w:ascii="Times New Roman" w:hAnsi="Times New Roman" w:cs="Times New Roman"/>
                <w:sz w:val="28"/>
                <w:szCs w:val="28"/>
              </w:rPr>
              <w:t>Особенности  образовательного процесса в свете требований ФГОС ДО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6B9A" w:rsidRPr="00820E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46B9A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546B9A" w:rsidRPr="0082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ситуаций.</w:t>
            </w:r>
          </w:p>
          <w:p w:rsidR="00AA2D9E" w:rsidRPr="00820ED4" w:rsidRDefault="00DE5073" w:rsidP="004538FD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5. Аналитическая справка по результатам контроля «Повышение педагогического мастерства  воспитателей »</w:t>
            </w:r>
            <w:r w:rsidR="00546B9A" w:rsidRPr="00820ED4">
              <w:rPr>
                <w:rFonts w:ascii="Times New Roman" w:hAnsi="Times New Roman" w:cs="Times New Roman"/>
                <w:sz w:val="28"/>
                <w:szCs w:val="28"/>
              </w:rPr>
              <w:t>(Организация режимных моментов в группе)</w:t>
            </w:r>
          </w:p>
        </w:tc>
        <w:tc>
          <w:tcPr>
            <w:tcW w:w="1129" w:type="dxa"/>
          </w:tcPr>
          <w:p w:rsidR="00AA2D9E" w:rsidRPr="00820ED4" w:rsidRDefault="00DE5073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49" w:type="dxa"/>
          </w:tcPr>
          <w:p w:rsidR="00DE5073" w:rsidRPr="00820ED4" w:rsidRDefault="00DE5073" w:rsidP="00DE5073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DE5073" w:rsidRPr="00820ED4" w:rsidRDefault="00DE5073" w:rsidP="00DE5073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A2D9E" w:rsidRPr="00820ED4" w:rsidRDefault="00AA2D9E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2D9E" w:rsidRPr="00820ED4" w:rsidTr="00AA2D9E">
        <w:tc>
          <w:tcPr>
            <w:tcW w:w="0" w:type="auto"/>
          </w:tcPr>
          <w:p w:rsidR="00AA2D9E" w:rsidRPr="00820ED4" w:rsidRDefault="00AA2D9E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840FC7" w:rsidRPr="00820ED4" w:rsidRDefault="00840FC7" w:rsidP="00840FC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4.Тема</w:t>
            </w:r>
            <w:proofErr w:type="gramStart"/>
            <w:r w:rsidRPr="00820ED4"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:</w:t>
            </w:r>
            <w:proofErr w:type="gramEnd"/>
            <w:r w:rsidRPr="00820ED4"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«</w:t>
            </w:r>
            <w:r w:rsidR="00105716"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Взаимодействие с родителями, методы и приемы</w:t>
            </w:r>
            <w:r w:rsidRPr="00820ED4"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». </w:t>
            </w:r>
          </w:p>
          <w:p w:rsidR="00840FC7" w:rsidRPr="00820ED4" w:rsidRDefault="00840FC7" w:rsidP="00840FC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1.Сообщение «</w:t>
            </w:r>
            <w:r w:rsidR="0010571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</w:t>
            </w:r>
            <w:proofErr w:type="gramStart"/>
            <w:r w:rsidR="00105716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105716">
              <w:rPr>
                <w:rFonts w:ascii="Times New Roman" w:hAnsi="Times New Roman" w:cs="Times New Roman"/>
                <w:sz w:val="28"/>
                <w:szCs w:val="28"/>
              </w:rPr>
              <w:t>аши помощники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0FC7" w:rsidRPr="00820ED4" w:rsidRDefault="00840FC7" w:rsidP="00840FC7">
            <w:pPr>
              <w:pStyle w:val="3"/>
              <w:pBdr>
                <w:left w:val="single" w:sz="18" w:space="8" w:color="CFCFCF"/>
              </w:pBdr>
              <w:shd w:val="clear" w:color="auto" w:fill="FFFFFF" w:themeFill="background1"/>
              <w:spacing w:before="0" w:after="0"/>
              <w:textAlignment w:val="baselin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  <w:r w:rsidR="00BC68C8" w:rsidRPr="00820E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Педагогический сундучок</w:t>
            </w:r>
            <w:r w:rsidRPr="00820E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</w:t>
            </w:r>
            <w:r w:rsidR="001057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Методы и приемы, формы работы </w:t>
            </w:r>
            <w:r w:rsidRPr="00820ED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C68C8" w:rsidRPr="00820ED4" w:rsidRDefault="00105716" w:rsidP="00BC68C8">
            <w:pPr>
              <w:pStyle w:val="3"/>
              <w:pBdr>
                <w:left w:val="single" w:sz="18" w:space="8" w:color="CFCFCF"/>
              </w:pBdr>
              <w:shd w:val="clear" w:color="auto" w:fill="FFFFFF" w:themeFill="background1"/>
              <w:spacing w:before="0" w:after="0"/>
              <w:textAlignment w:val="baseline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C68C8" w:rsidRPr="00820E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Анкета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 Качество образовательной услуги»</w:t>
            </w:r>
            <w:r w:rsidR="00BC68C8" w:rsidRPr="00820ED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A2D9E" w:rsidRPr="00820ED4" w:rsidRDefault="00BC68C8" w:rsidP="00105716">
            <w:pPr>
              <w:pStyle w:val="3"/>
              <w:pBdr>
                <w:left w:val="single" w:sz="18" w:space="8" w:color="CFCFCF"/>
              </w:pBdr>
              <w:shd w:val="clear" w:color="auto" w:fill="FFFFFF" w:themeFill="background1"/>
              <w:spacing w:before="0" w:after="0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0FC7" w:rsidRPr="0082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57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Итоги тематической проверки </w:t>
            </w:r>
          </w:p>
        </w:tc>
        <w:tc>
          <w:tcPr>
            <w:tcW w:w="1129" w:type="dxa"/>
          </w:tcPr>
          <w:p w:rsidR="00AA2D9E" w:rsidRPr="00820ED4" w:rsidRDefault="00840FC7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49" w:type="dxa"/>
          </w:tcPr>
          <w:p w:rsidR="00840FC7" w:rsidRPr="00820ED4" w:rsidRDefault="00840FC7" w:rsidP="00840FC7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840FC7" w:rsidRPr="00820ED4" w:rsidRDefault="00840FC7" w:rsidP="00840FC7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A2D9E" w:rsidRPr="00820ED4" w:rsidRDefault="00AA2D9E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2D9E" w:rsidRPr="00820ED4" w:rsidTr="00AA2D9E">
        <w:tc>
          <w:tcPr>
            <w:tcW w:w="0" w:type="auto"/>
          </w:tcPr>
          <w:p w:rsidR="00AA2D9E" w:rsidRPr="00820ED4" w:rsidRDefault="00AA2D9E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A2D9E" w:rsidRPr="00820ED4" w:rsidRDefault="002766CF" w:rsidP="002766CF">
            <w:pPr>
              <w:spacing w:after="0"/>
              <w:ind w:right="-18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Итоговый</w:t>
            </w:r>
          </w:p>
          <w:p w:rsidR="002766CF" w:rsidRPr="00820ED4" w:rsidRDefault="00AC3450" w:rsidP="00AC3450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66CF" w:rsidRPr="00820ED4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заведующего ДОУ.</w:t>
            </w:r>
          </w:p>
          <w:p w:rsidR="002766CF" w:rsidRPr="00820ED4" w:rsidRDefault="002766CF" w:rsidP="00AC3450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50" w:rsidRPr="00820E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Итоги работы ДОУ (выступление заведующего ДОУ)</w:t>
            </w:r>
          </w:p>
          <w:p w:rsidR="002766CF" w:rsidRPr="00820ED4" w:rsidRDefault="00AC3450" w:rsidP="00AC3450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766CF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ОП ДОУ </w:t>
            </w:r>
            <w:proofErr w:type="gramStart"/>
            <w:r w:rsidR="002766CF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766CF" w:rsidRPr="00820ED4">
              <w:rPr>
                <w:rFonts w:ascii="Times New Roman" w:hAnsi="Times New Roman" w:cs="Times New Roman"/>
                <w:sz w:val="28"/>
                <w:szCs w:val="28"/>
              </w:rPr>
              <w:t>выступление ст. воспитателя)</w:t>
            </w:r>
          </w:p>
          <w:p w:rsidR="002766CF" w:rsidRPr="00820ED4" w:rsidRDefault="00AC3450" w:rsidP="00AC3450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66CF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итогов </w:t>
            </w:r>
            <w:r w:rsidR="002766CF" w:rsidRPr="00820ED4">
              <w:rPr>
                <w:rFonts w:ascii="Times New Roman" w:hAnsi="Times New Roman" w:cs="Times New Roman"/>
                <w:sz w:val="28"/>
                <w:szCs w:val="28"/>
              </w:rPr>
              <w:t>конкурса «Готовность ДОУ к летнему периоду»</w:t>
            </w:r>
          </w:p>
        </w:tc>
        <w:tc>
          <w:tcPr>
            <w:tcW w:w="1129" w:type="dxa"/>
          </w:tcPr>
          <w:p w:rsidR="00AA2D9E" w:rsidRPr="00820ED4" w:rsidRDefault="002766CF" w:rsidP="00CF7161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9" w:type="dxa"/>
          </w:tcPr>
          <w:p w:rsidR="002766CF" w:rsidRPr="00820ED4" w:rsidRDefault="002766CF" w:rsidP="002766CF">
            <w:pPr>
              <w:tabs>
                <w:tab w:val="left" w:pos="22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AA2D9E" w:rsidRPr="00820ED4" w:rsidRDefault="002766CF" w:rsidP="002766CF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CF7161" w:rsidRPr="00820ED4" w:rsidRDefault="00CF7161" w:rsidP="00CF7161">
      <w:pPr>
        <w:spacing w:after="0"/>
        <w:ind w:left="360" w:right="-18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198A" w:rsidRPr="004F164F" w:rsidRDefault="001B6EA6" w:rsidP="00431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164F">
        <w:rPr>
          <w:rFonts w:ascii="Times New Roman" w:hAnsi="Times New Roman" w:cs="Times New Roman"/>
          <w:b/>
          <w:sz w:val="28"/>
          <w:szCs w:val="28"/>
        </w:rPr>
        <w:t>3</w:t>
      </w:r>
      <w:r w:rsidR="0043198A" w:rsidRPr="004F164F">
        <w:rPr>
          <w:rFonts w:ascii="Times New Roman" w:hAnsi="Times New Roman" w:cs="Times New Roman"/>
          <w:b/>
          <w:sz w:val="28"/>
          <w:szCs w:val="28"/>
        </w:rPr>
        <w:t>.</w:t>
      </w:r>
      <w:r w:rsidRPr="004F164F">
        <w:rPr>
          <w:rFonts w:ascii="Times New Roman" w:hAnsi="Times New Roman" w:cs="Times New Roman"/>
          <w:b/>
          <w:sz w:val="28"/>
          <w:szCs w:val="28"/>
        </w:rPr>
        <w:t>3</w:t>
      </w:r>
      <w:r w:rsidR="0043198A" w:rsidRPr="004F164F">
        <w:rPr>
          <w:rFonts w:ascii="Times New Roman" w:hAnsi="Times New Roman" w:cs="Times New Roman"/>
          <w:b/>
          <w:sz w:val="28"/>
          <w:szCs w:val="28"/>
        </w:rPr>
        <w:t>.Выставки, смотры, конкурсы.</w:t>
      </w:r>
    </w:p>
    <w:p w:rsidR="0043198A" w:rsidRPr="00820ED4" w:rsidRDefault="0043198A" w:rsidP="004319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417"/>
        <w:gridCol w:w="5812"/>
        <w:gridCol w:w="2126"/>
      </w:tblGrid>
      <w:tr w:rsidR="0043198A" w:rsidRPr="00820ED4" w:rsidTr="00444805">
        <w:tc>
          <w:tcPr>
            <w:tcW w:w="640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5812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3198A" w:rsidRPr="00820ED4" w:rsidTr="00444805">
        <w:tc>
          <w:tcPr>
            <w:tcW w:w="640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</w:tcPr>
          <w:p w:rsidR="0043198A" w:rsidRPr="00820ED4" w:rsidRDefault="0043198A" w:rsidP="00444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Смотр – конкурс «Готовность групп к новому учебному году» </w:t>
            </w:r>
          </w:p>
          <w:p w:rsidR="0043198A" w:rsidRPr="00820ED4" w:rsidRDefault="0043198A" w:rsidP="00444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43198A" w:rsidRPr="00820ED4" w:rsidRDefault="0043198A" w:rsidP="004448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2126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proofErr w:type="spellEnd"/>
          </w:p>
        </w:tc>
      </w:tr>
      <w:tr w:rsidR="0043198A" w:rsidRPr="00820ED4" w:rsidTr="00444805">
        <w:tc>
          <w:tcPr>
            <w:tcW w:w="640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</w:tcPr>
          <w:p w:rsidR="0043198A" w:rsidRPr="00820ED4" w:rsidRDefault="0043198A" w:rsidP="0044480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поделок</w:t>
            </w:r>
            <w:proofErr w:type="gram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«Осенняя фантазия»,  (совместное творчество)</w:t>
            </w:r>
          </w:p>
        </w:tc>
        <w:tc>
          <w:tcPr>
            <w:tcW w:w="2126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43198A" w:rsidRPr="00820ED4" w:rsidTr="00444805">
        <w:tc>
          <w:tcPr>
            <w:tcW w:w="640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</w:tcPr>
          <w:p w:rsidR="0043198A" w:rsidRPr="00820ED4" w:rsidRDefault="0043198A" w:rsidP="004448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(совместная работа ребенка и педагога) 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«Подарок маме»</w:t>
            </w:r>
          </w:p>
        </w:tc>
        <w:tc>
          <w:tcPr>
            <w:tcW w:w="2126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3198A" w:rsidRPr="00820ED4" w:rsidTr="00444805">
        <w:tc>
          <w:tcPr>
            <w:tcW w:w="640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Смотр-конкурс  «Новый год спешит к нам» (оформление групп).</w:t>
            </w:r>
          </w:p>
        </w:tc>
        <w:tc>
          <w:tcPr>
            <w:tcW w:w="2126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3198A" w:rsidRPr="00820ED4" w:rsidTr="00444805">
        <w:tc>
          <w:tcPr>
            <w:tcW w:w="640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Конкур  «Организация питания детей в группе</w:t>
            </w:r>
          </w:p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Выставка «Газета для папы»</w:t>
            </w:r>
          </w:p>
        </w:tc>
        <w:tc>
          <w:tcPr>
            <w:tcW w:w="2126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3198A" w:rsidRPr="00820ED4" w:rsidTr="00444805">
        <w:tc>
          <w:tcPr>
            <w:tcW w:w="640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Смотр-конкурс открыток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«Поздравляем пап и мам».</w:t>
            </w:r>
          </w:p>
        </w:tc>
        <w:tc>
          <w:tcPr>
            <w:tcW w:w="2126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20ED4" w:rsidRPr="00820ED4" w:rsidTr="00444805">
        <w:tc>
          <w:tcPr>
            <w:tcW w:w="640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поделок  «Куклы для  театра «</w:t>
            </w:r>
          </w:p>
          <w:p w:rsidR="0043198A" w:rsidRPr="00820ED4" w:rsidRDefault="0043198A" w:rsidP="0044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Смотр-конкурс «Лучшая подготовка к летней оздоровительной работе»</w:t>
            </w:r>
          </w:p>
        </w:tc>
        <w:tc>
          <w:tcPr>
            <w:tcW w:w="2126" w:type="dxa"/>
          </w:tcPr>
          <w:p w:rsidR="0043198A" w:rsidRPr="00820ED4" w:rsidRDefault="0043198A" w:rsidP="00444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BE0978" w:rsidRPr="00820ED4" w:rsidRDefault="00BE0978" w:rsidP="00FD06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F0BC2" w:rsidRPr="004E606F" w:rsidRDefault="00BE7803" w:rsidP="001672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E606F">
        <w:rPr>
          <w:rFonts w:ascii="Times New Roman" w:hAnsi="Times New Roman" w:cs="Times New Roman"/>
          <w:b/>
          <w:sz w:val="28"/>
          <w:szCs w:val="28"/>
        </w:rPr>
        <w:t>3.</w:t>
      </w:r>
      <w:r w:rsidR="00C30988" w:rsidRPr="004E606F">
        <w:rPr>
          <w:rFonts w:ascii="Times New Roman" w:hAnsi="Times New Roman" w:cs="Times New Roman"/>
          <w:b/>
          <w:sz w:val="28"/>
          <w:szCs w:val="28"/>
        </w:rPr>
        <w:t>4</w:t>
      </w:r>
      <w:r w:rsidR="005F0BC2" w:rsidRPr="004E606F">
        <w:rPr>
          <w:rFonts w:ascii="Times New Roman" w:hAnsi="Times New Roman" w:cs="Times New Roman"/>
          <w:b/>
          <w:sz w:val="28"/>
          <w:szCs w:val="28"/>
        </w:rPr>
        <w:t>.Педчасы</w:t>
      </w:r>
    </w:p>
    <w:p w:rsidR="001E7D9C" w:rsidRPr="00820ED4" w:rsidRDefault="001E7D9C" w:rsidP="00FD06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1843"/>
        <w:gridCol w:w="2752"/>
      </w:tblGrid>
      <w:tr w:rsidR="007C5699" w:rsidRPr="00820ED4" w:rsidTr="001212E1">
        <w:tc>
          <w:tcPr>
            <w:tcW w:w="959" w:type="dxa"/>
            <w:shd w:val="clear" w:color="auto" w:fill="auto"/>
          </w:tcPr>
          <w:p w:rsidR="001E7D9C" w:rsidRPr="00820ED4" w:rsidRDefault="001E7D9C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1E7D9C" w:rsidRPr="00820ED4" w:rsidRDefault="001E7D9C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1E7D9C" w:rsidRPr="00820ED4" w:rsidRDefault="001E7D9C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52" w:type="dxa"/>
            <w:shd w:val="clear" w:color="auto" w:fill="auto"/>
          </w:tcPr>
          <w:p w:rsidR="001E7D9C" w:rsidRPr="00820ED4" w:rsidRDefault="001E7D9C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="00720E3E" w:rsidRPr="00820E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венны</w:t>
            </w:r>
            <w:r w:rsidR="00720E3E" w:rsidRPr="00820E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C5699" w:rsidRPr="00820ED4" w:rsidTr="001212E1">
        <w:tc>
          <w:tcPr>
            <w:tcW w:w="959" w:type="dxa"/>
            <w:shd w:val="clear" w:color="auto" w:fill="auto"/>
          </w:tcPr>
          <w:p w:rsidR="001E7D9C" w:rsidRPr="00820ED4" w:rsidRDefault="00720E3E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E7D9C" w:rsidRPr="00820ED4" w:rsidRDefault="00720E3E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1843" w:type="dxa"/>
            <w:shd w:val="clear" w:color="auto" w:fill="auto"/>
          </w:tcPr>
          <w:p w:rsidR="001E7D9C" w:rsidRPr="00820ED4" w:rsidRDefault="00720E3E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1 раз в 2 месяца </w:t>
            </w:r>
          </w:p>
        </w:tc>
        <w:tc>
          <w:tcPr>
            <w:tcW w:w="2752" w:type="dxa"/>
            <w:shd w:val="clear" w:color="auto" w:fill="auto"/>
          </w:tcPr>
          <w:p w:rsidR="001E7D9C" w:rsidRPr="00820ED4" w:rsidRDefault="00C02E36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творческих групп</w:t>
            </w:r>
          </w:p>
        </w:tc>
      </w:tr>
      <w:tr w:rsidR="007C5699" w:rsidRPr="00820ED4" w:rsidTr="001212E1">
        <w:tc>
          <w:tcPr>
            <w:tcW w:w="959" w:type="dxa"/>
            <w:shd w:val="clear" w:color="auto" w:fill="auto"/>
          </w:tcPr>
          <w:p w:rsidR="001E7D9C" w:rsidRPr="00820ED4" w:rsidRDefault="00720E3E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E7D9C" w:rsidRPr="00820ED4" w:rsidRDefault="00720E3E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  <w:p w:rsidR="00720E3E" w:rsidRPr="00820ED4" w:rsidRDefault="00720E3E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Итоги контроля</w:t>
            </w:r>
          </w:p>
        </w:tc>
        <w:tc>
          <w:tcPr>
            <w:tcW w:w="1843" w:type="dxa"/>
            <w:shd w:val="clear" w:color="auto" w:fill="auto"/>
          </w:tcPr>
          <w:p w:rsidR="001E7D9C" w:rsidRPr="00820ED4" w:rsidRDefault="00720E3E" w:rsidP="007C5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752" w:type="dxa"/>
            <w:shd w:val="clear" w:color="auto" w:fill="auto"/>
          </w:tcPr>
          <w:p w:rsidR="001E7D9C" w:rsidRPr="00820ED4" w:rsidRDefault="00C02E36" w:rsidP="007C5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C5699" w:rsidRPr="00820ED4" w:rsidTr="004D2B39">
        <w:trPr>
          <w:trHeight w:val="329"/>
        </w:trPr>
        <w:tc>
          <w:tcPr>
            <w:tcW w:w="959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99" w:rsidRPr="00820ED4" w:rsidTr="001212E1">
        <w:trPr>
          <w:trHeight w:val="314"/>
        </w:trPr>
        <w:tc>
          <w:tcPr>
            <w:tcW w:w="959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94772" w:rsidRPr="00820ED4" w:rsidRDefault="003343FA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Работаем  по привитию ЗОЖ</w:t>
            </w:r>
          </w:p>
        </w:tc>
        <w:tc>
          <w:tcPr>
            <w:tcW w:w="1843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99" w:rsidRPr="00820ED4" w:rsidTr="001212E1">
        <w:trPr>
          <w:trHeight w:val="163"/>
        </w:trPr>
        <w:tc>
          <w:tcPr>
            <w:tcW w:w="959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94772" w:rsidRPr="00820ED4" w:rsidRDefault="00336449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РМО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99" w:rsidRPr="00820ED4" w:rsidTr="001212E1">
        <w:trPr>
          <w:trHeight w:val="163"/>
        </w:trPr>
        <w:tc>
          <w:tcPr>
            <w:tcW w:w="959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94772" w:rsidRPr="00820ED4" w:rsidRDefault="00235A56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Итоги тематической проверки по питанию</w:t>
            </w:r>
          </w:p>
        </w:tc>
        <w:tc>
          <w:tcPr>
            <w:tcW w:w="1843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99" w:rsidRPr="00820ED4" w:rsidTr="001212E1">
        <w:trPr>
          <w:trHeight w:val="163"/>
        </w:trPr>
        <w:tc>
          <w:tcPr>
            <w:tcW w:w="959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94772" w:rsidRPr="00820ED4" w:rsidRDefault="00D759C7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99" w:rsidRPr="00820ED4" w:rsidTr="001212E1">
        <w:trPr>
          <w:trHeight w:val="163"/>
        </w:trPr>
        <w:tc>
          <w:tcPr>
            <w:tcW w:w="959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94772" w:rsidRPr="00820ED4" w:rsidRDefault="003343FA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 к созданию </w:t>
            </w:r>
            <w:r w:rsidR="004D2B39" w:rsidRPr="00820ED4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1843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99" w:rsidRPr="00820ED4" w:rsidTr="001212E1">
        <w:trPr>
          <w:trHeight w:val="176"/>
        </w:trPr>
        <w:tc>
          <w:tcPr>
            <w:tcW w:w="959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94772" w:rsidRPr="00820ED4" w:rsidRDefault="00D759C7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99" w:rsidRPr="00820ED4" w:rsidTr="001212E1">
        <w:trPr>
          <w:trHeight w:val="136"/>
        </w:trPr>
        <w:tc>
          <w:tcPr>
            <w:tcW w:w="959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94772" w:rsidRPr="00820ED4" w:rsidRDefault="004D2B39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BE7803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3FA" w:rsidRPr="00820ED4">
              <w:rPr>
                <w:rFonts w:ascii="Times New Roman" w:hAnsi="Times New Roman" w:cs="Times New Roman"/>
                <w:sz w:val="28"/>
                <w:szCs w:val="28"/>
              </w:rPr>
              <w:t>оперативного контроля по  «Организации режимных моментов в группе</w:t>
            </w:r>
          </w:p>
        </w:tc>
        <w:tc>
          <w:tcPr>
            <w:tcW w:w="1843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994772" w:rsidRPr="00820ED4" w:rsidRDefault="00994772" w:rsidP="007C56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63"/>
        </w:trPr>
        <w:tc>
          <w:tcPr>
            <w:tcW w:w="959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Результаты конкурса</w:t>
            </w:r>
            <w:r w:rsidR="00D629C0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9C0" w:rsidRPr="00820E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На лучшее оформление к Новому году</w:t>
            </w:r>
            <w:r w:rsidR="00D629C0" w:rsidRPr="00820E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279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D5479A" w:rsidRPr="00820ED4" w:rsidRDefault="00D5479A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79" w:rsidRPr="00820ED4" w:rsidRDefault="00035279" w:rsidP="00D5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49"/>
        </w:trPr>
        <w:tc>
          <w:tcPr>
            <w:tcW w:w="959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Подготовка к месячнику Оборонно-массовой и военно-патриотической работы</w:t>
            </w:r>
          </w:p>
        </w:tc>
        <w:tc>
          <w:tcPr>
            <w:tcW w:w="1843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79A" w:rsidRPr="00820ED4" w:rsidTr="001212E1">
        <w:trPr>
          <w:trHeight w:val="149"/>
        </w:trPr>
        <w:tc>
          <w:tcPr>
            <w:tcW w:w="959" w:type="dxa"/>
            <w:vMerge w:val="restart"/>
            <w:shd w:val="clear" w:color="auto" w:fill="auto"/>
          </w:tcPr>
          <w:p w:rsidR="00D5479A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D5479A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23 февраля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479A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D5479A" w:rsidRPr="00820ED4" w:rsidRDefault="00D5479A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79A" w:rsidRPr="00820ED4" w:rsidTr="001212E1">
        <w:trPr>
          <w:trHeight w:val="149"/>
        </w:trPr>
        <w:tc>
          <w:tcPr>
            <w:tcW w:w="959" w:type="dxa"/>
            <w:vMerge/>
            <w:shd w:val="clear" w:color="auto" w:fill="auto"/>
          </w:tcPr>
          <w:p w:rsidR="00D5479A" w:rsidRPr="00820ED4" w:rsidRDefault="00D5479A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5479A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3343FA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контроля</w:t>
            </w:r>
          </w:p>
        </w:tc>
        <w:tc>
          <w:tcPr>
            <w:tcW w:w="1843" w:type="dxa"/>
            <w:vMerge/>
            <w:shd w:val="clear" w:color="auto" w:fill="auto"/>
          </w:tcPr>
          <w:p w:rsidR="00D5479A" w:rsidRPr="00820ED4" w:rsidRDefault="00D5479A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D5479A" w:rsidRPr="00820ED4" w:rsidRDefault="00D5479A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76"/>
        </w:trPr>
        <w:tc>
          <w:tcPr>
            <w:tcW w:w="959" w:type="dxa"/>
            <w:vMerge w:val="restart"/>
            <w:shd w:val="clear" w:color="auto" w:fill="auto"/>
          </w:tcPr>
          <w:p w:rsidR="00035279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shd w:val="clear" w:color="auto" w:fill="auto"/>
          </w:tcPr>
          <w:p w:rsidR="00035279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Экран участия педагогов в мероприятиях по повышению квалификации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36"/>
        </w:trPr>
        <w:tc>
          <w:tcPr>
            <w:tcW w:w="959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35279" w:rsidRPr="00820ED4" w:rsidRDefault="003343FA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итоги  оперативного контроля  по КГН</w:t>
            </w:r>
          </w:p>
        </w:tc>
        <w:tc>
          <w:tcPr>
            <w:tcW w:w="1843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203"/>
        </w:trPr>
        <w:tc>
          <w:tcPr>
            <w:tcW w:w="959" w:type="dxa"/>
            <w:vMerge w:val="restart"/>
            <w:shd w:val="clear" w:color="auto" w:fill="auto"/>
          </w:tcPr>
          <w:p w:rsidR="00035279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035279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Подготовка РППС на участках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279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09"/>
        </w:trPr>
        <w:tc>
          <w:tcPr>
            <w:tcW w:w="959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35279" w:rsidRPr="00820ED4" w:rsidRDefault="004D2B3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3343FA"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контроля  по питанию</w:t>
            </w:r>
          </w:p>
        </w:tc>
        <w:tc>
          <w:tcPr>
            <w:tcW w:w="1843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353"/>
        </w:trPr>
        <w:tc>
          <w:tcPr>
            <w:tcW w:w="959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035279" w:rsidRPr="00820ED4" w:rsidRDefault="00D629C0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Работаем по подготовке к летнему периоду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35279" w:rsidRPr="00820ED4" w:rsidRDefault="00D629C0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Итоги работы по самообразованию</w:t>
            </w:r>
          </w:p>
        </w:tc>
        <w:tc>
          <w:tcPr>
            <w:tcW w:w="1843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35"/>
        </w:trPr>
        <w:tc>
          <w:tcPr>
            <w:tcW w:w="959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035279" w:rsidRPr="00820ED4" w:rsidRDefault="00D629C0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77"/>
        </w:trPr>
        <w:tc>
          <w:tcPr>
            <w:tcW w:w="959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35279" w:rsidRPr="00820ED4" w:rsidRDefault="00D629C0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Работа по развитию речи в летний период</w:t>
            </w:r>
          </w:p>
        </w:tc>
        <w:tc>
          <w:tcPr>
            <w:tcW w:w="1843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63"/>
        </w:trPr>
        <w:tc>
          <w:tcPr>
            <w:tcW w:w="959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035279" w:rsidRPr="00820ED4" w:rsidRDefault="0005624A" w:rsidP="0005624A">
            <w:pPr>
              <w:tabs>
                <w:tab w:val="left" w:pos="1182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 в летний период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63"/>
        </w:trPr>
        <w:tc>
          <w:tcPr>
            <w:tcW w:w="959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35279" w:rsidRPr="00820ED4" w:rsidRDefault="001672E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конкурс  рисунков на асфальте </w:t>
            </w:r>
          </w:p>
        </w:tc>
        <w:tc>
          <w:tcPr>
            <w:tcW w:w="1843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63"/>
        </w:trPr>
        <w:tc>
          <w:tcPr>
            <w:tcW w:w="959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035279" w:rsidRPr="00820ED4" w:rsidRDefault="00A0383D" w:rsidP="00A038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279" w:rsidRPr="00820ED4" w:rsidTr="001212E1">
        <w:trPr>
          <w:trHeight w:val="163"/>
        </w:trPr>
        <w:tc>
          <w:tcPr>
            <w:tcW w:w="959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35279" w:rsidRPr="00820ED4" w:rsidRDefault="001672E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по   планированию</w:t>
            </w:r>
          </w:p>
        </w:tc>
        <w:tc>
          <w:tcPr>
            <w:tcW w:w="1843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035279" w:rsidRPr="00820ED4" w:rsidRDefault="00035279" w:rsidP="000352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2E36" w:rsidRPr="00820ED4" w:rsidRDefault="00C02E36" w:rsidP="00181D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F7844" w:rsidRPr="004E606F" w:rsidRDefault="002F7844" w:rsidP="002F784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6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30988" w:rsidRPr="004E60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E60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4497" w:rsidRPr="004E606F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 w:rsidR="009724F3" w:rsidRPr="004E6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06F">
        <w:rPr>
          <w:rFonts w:ascii="Times New Roman" w:hAnsi="Times New Roman" w:cs="Times New Roman"/>
          <w:b/>
          <w:bCs/>
          <w:sz w:val="28"/>
          <w:szCs w:val="28"/>
        </w:rPr>
        <w:t xml:space="preserve"> в  методическом кабинете.</w:t>
      </w:r>
    </w:p>
    <w:tbl>
      <w:tblPr>
        <w:tblpPr w:leftFromText="180" w:rightFromText="180" w:vertAnchor="text" w:horzAnchor="page" w:tblpX="1674" w:tblpY="206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136"/>
        <w:gridCol w:w="1658"/>
        <w:gridCol w:w="2282"/>
      </w:tblGrid>
      <w:tr w:rsidR="002F7844" w:rsidRPr="003268CF" w:rsidTr="00534A0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3268CF" w:rsidRDefault="002F7844" w:rsidP="00534A0D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8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п\</w:t>
            </w:r>
            <w:proofErr w:type="gramStart"/>
            <w:r w:rsidRPr="003268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3268CF" w:rsidRDefault="002F7844" w:rsidP="00534A0D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8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3268CF" w:rsidRDefault="002F7844" w:rsidP="00534A0D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8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3268CF" w:rsidRDefault="002F7844" w:rsidP="00534A0D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68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470E0" w:rsidRPr="00820ED4" w:rsidTr="002470E0">
        <w:trPr>
          <w:trHeight w:val="6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470E0" w:rsidP="00534A0D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наглядно-методического материала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воспитатель</w:t>
            </w:r>
          </w:p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7844" w:rsidRPr="00820ED4" w:rsidTr="00534A0D">
        <w:trPr>
          <w:trHeight w:val="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банка данных педагогической успешности педагога ДОУ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2F7844" w:rsidRPr="00820ED4" w:rsidTr="00534A0D">
        <w:trPr>
          <w:trHeight w:val="13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2470E0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нормативных документов по организации работы: разработка положений  о 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смотрах-конкурсах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проводимых в рамках ДОУ.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2470E0" w:rsidRPr="00820ED4" w:rsidTr="002470E0">
        <w:trPr>
          <w:trHeight w:val="6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470E0" w:rsidP="00AD3BB0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Картотека игр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2F7844" w:rsidRPr="00820ED4" w:rsidTr="00534A0D">
        <w:trPr>
          <w:trHeight w:val="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470E0" w:rsidP="00AD3BB0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Обзор и систематизация статей периодической печати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2F7844" w:rsidRPr="00820ED4" w:rsidTr="00534A0D">
        <w:trPr>
          <w:trHeight w:val="1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AD3BB0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Оформление стенда «Готовимся к аттестации»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2F7844" w:rsidRPr="00820ED4" w:rsidTr="00534A0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AD3BB0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новинок  методической литературы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воспитатель</w:t>
            </w:r>
          </w:p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7844" w:rsidRPr="00820ED4" w:rsidTr="00534A0D">
        <w:trPr>
          <w:trHeight w:val="4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Организационно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етодическая </w:t>
            </w:r>
          </w:p>
          <w:p w:rsidR="002F7844" w:rsidRPr="00820ED4" w:rsidRDefault="002F7844" w:rsidP="00534A0D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Деятельность.</w:t>
            </w:r>
          </w:p>
          <w:p w:rsidR="002F7844" w:rsidRPr="00820ED4" w:rsidRDefault="002F7844" w:rsidP="00534A0D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1.Планирование и оказание помощи </w:t>
            </w:r>
          </w:p>
          <w:p w:rsidR="002F7844" w:rsidRPr="00820ED4" w:rsidRDefault="002F7844" w:rsidP="00534A0D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педагогам в аттестации.</w:t>
            </w:r>
          </w:p>
          <w:p w:rsidR="002F7844" w:rsidRPr="00820ED4" w:rsidRDefault="002F7844" w:rsidP="00534A0D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2.Составление графиков </w:t>
            </w:r>
          </w:p>
          <w:p w:rsidR="002F7844" w:rsidRPr="00820ED4" w:rsidRDefault="002F7844" w:rsidP="00AD3BB0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Подготовка проекта плана работы ДОУ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воспитатель</w:t>
            </w:r>
          </w:p>
          <w:p w:rsidR="002F7844" w:rsidRPr="00820ED4" w:rsidRDefault="002F7844" w:rsidP="00534A0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 Медведева</w:t>
            </w:r>
          </w:p>
        </w:tc>
      </w:tr>
    </w:tbl>
    <w:p w:rsidR="00D41C4A" w:rsidRDefault="00D41C4A" w:rsidP="008A06EC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F8B" w:rsidRPr="00150646" w:rsidRDefault="00C30988" w:rsidP="008A06EC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646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8A06EC" w:rsidRPr="00150646">
        <w:rPr>
          <w:rFonts w:ascii="Times New Roman" w:hAnsi="Times New Roman" w:cs="Times New Roman"/>
          <w:b/>
          <w:bCs/>
          <w:sz w:val="28"/>
          <w:szCs w:val="28"/>
        </w:rPr>
        <w:t>.Мониторинг  развития детей</w:t>
      </w:r>
    </w:p>
    <w:p w:rsidR="0012322B" w:rsidRPr="00820ED4" w:rsidRDefault="0012322B" w:rsidP="00354BD6">
      <w:pPr>
        <w:spacing w:after="0"/>
        <w:ind w:left="360"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Реализация программы предполагает оценку  развития детей.</w:t>
      </w:r>
      <w:r w:rsidRPr="00820E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20ED4">
        <w:rPr>
          <w:rFonts w:ascii="Times New Roman" w:hAnsi="Times New Roman" w:cs="Times New Roman"/>
          <w:bCs/>
          <w:sz w:val="28"/>
          <w:szCs w:val="28"/>
        </w:rPr>
        <w:t xml:space="preserve">Педагогическая диагностика проводится в </w:t>
      </w:r>
      <w:r w:rsidR="00354BD6" w:rsidRPr="00820ED4">
        <w:rPr>
          <w:rFonts w:ascii="Times New Roman" w:hAnsi="Times New Roman" w:cs="Times New Roman"/>
          <w:bCs/>
          <w:sz w:val="28"/>
          <w:szCs w:val="28"/>
        </w:rPr>
        <w:t xml:space="preserve"> ходе наблюдений за детьми  в спонтанной и специально организованной  деятельности.  Инструментарий – это карты наблюдений  детского развития, позволяющие фиксировать индивидуальную динамику и перспективы развития ребенка:</w:t>
      </w:r>
    </w:p>
    <w:p w:rsidR="00354BD6" w:rsidRPr="00820ED4" w:rsidRDefault="00354BD6" w:rsidP="00354BD6">
      <w:pPr>
        <w:spacing w:after="0"/>
        <w:ind w:left="360"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- коммуникация со сверстниками и взрослыми;</w:t>
      </w:r>
    </w:p>
    <w:p w:rsidR="00354BD6" w:rsidRPr="00820ED4" w:rsidRDefault="00354BD6" w:rsidP="00354BD6">
      <w:pPr>
        <w:spacing w:after="0"/>
        <w:ind w:left="360"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-игровая деятельность;</w:t>
      </w:r>
    </w:p>
    <w:p w:rsidR="00354BD6" w:rsidRPr="00820ED4" w:rsidRDefault="00354BD6" w:rsidP="00354BD6">
      <w:pPr>
        <w:spacing w:after="0"/>
        <w:ind w:left="360"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-познавательная деятельность;</w:t>
      </w:r>
    </w:p>
    <w:p w:rsidR="00354BD6" w:rsidRPr="00820ED4" w:rsidRDefault="00354BD6" w:rsidP="00354BD6">
      <w:pPr>
        <w:spacing w:after="0"/>
        <w:ind w:left="360"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-проектная деятельность;</w:t>
      </w:r>
    </w:p>
    <w:p w:rsidR="00354BD6" w:rsidRPr="00820ED4" w:rsidRDefault="00354BD6" w:rsidP="00354BD6">
      <w:pPr>
        <w:spacing w:after="0"/>
        <w:ind w:left="360"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-художественная деятельность;</w:t>
      </w:r>
    </w:p>
    <w:p w:rsidR="00354BD6" w:rsidRPr="00820ED4" w:rsidRDefault="00354BD6" w:rsidP="00354BD6">
      <w:pPr>
        <w:spacing w:after="0"/>
        <w:ind w:left="360"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Физическое развитие.</w:t>
      </w:r>
    </w:p>
    <w:p w:rsidR="00354BD6" w:rsidRPr="00820ED4" w:rsidRDefault="00354BD6" w:rsidP="00354BD6">
      <w:pPr>
        <w:spacing w:after="0"/>
        <w:ind w:left="360"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Результаты педагогической  диагностики используются исключительно для решения задач:</w:t>
      </w:r>
    </w:p>
    <w:p w:rsidR="00354BD6" w:rsidRPr="00820ED4" w:rsidRDefault="00354BD6" w:rsidP="00354BD6">
      <w:pPr>
        <w:spacing w:after="0"/>
        <w:ind w:left="360"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 xml:space="preserve">-индивидуализации </w:t>
      </w:r>
      <w:proofErr w:type="spellStart"/>
      <w:r w:rsidRPr="00820ED4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820ED4">
        <w:rPr>
          <w:rFonts w:ascii="Times New Roman" w:hAnsi="Times New Roman" w:cs="Times New Roman"/>
          <w:bCs/>
          <w:sz w:val="28"/>
          <w:szCs w:val="28"/>
        </w:rPr>
        <w:t>-образовательной работы;</w:t>
      </w:r>
    </w:p>
    <w:p w:rsidR="00354BD6" w:rsidRPr="00820ED4" w:rsidRDefault="00354BD6" w:rsidP="00354BD6">
      <w:pPr>
        <w:spacing w:after="0"/>
        <w:ind w:left="360" w:right="-185"/>
        <w:rPr>
          <w:rFonts w:ascii="Times New Roman" w:hAnsi="Times New Roman" w:cs="Times New Roman"/>
          <w:bCs/>
          <w:sz w:val="28"/>
          <w:szCs w:val="28"/>
        </w:rPr>
      </w:pPr>
      <w:r w:rsidRPr="00820ED4">
        <w:rPr>
          <w:rFonts w:ascii="Times New Roman" w:hAnsi="Times New Roman" w:cs="Times New Roman"/>
          <w:bCs/>
          <w:sz w:val="28"/>
          <w:szCs w:val="28"/>
        </w:rPr>
        <w:t>-оптимизации работы с группой детей</w:t>
      </w:r>
      <w:proofErr w:type="gramStart"/>
      <w:r w:rsidRPr="00820ED4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</w:p>
    <w:p w:rsidR="00456DDC" w:rsidRPr="00820ED4" w:rsidRDefault="00456DDC" w:rsidP="008A06EC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548" w:rsidRPr="00820ED4" w:rsidRDefault="00792548" w:rsidP="008A06EC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548" w:rsidRPr="00820ED4" w:rsidRDefault="00792548" w:rsidP="008A06EC">
      <w:pPr>
        <w:spacing w:after="0"/>
        <w:ind w:left="36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19" w:rsidRPr="00820ED4" w:rsidRDefault="00792548" w:rsidP="00892C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4411B" w:rsidRPr="00820ED4">
        <w:rPr>
          <w:rFonts w:ascii="Times New Roman" w:hAnsi="Times New Roman" w:cs="Times New Roman"/>
          <w:b/>
          <w:bCs/>
          <w:sz w:val="28"/>
          <w:szCs w:val="28"/>
        </w:rPr>
        <w:t>.ВЗАИМОДЕЙСТВИЕ С СЕМЬЕЙ И ДРУГИМИ ОРГАНИЗАЦИЯМИ</w:t>
      </w:r>
      <w:r w:rsidR="00687D32" w:rsidRPr="00820E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7D32" w:rsidRPr="00820ED4" w:rsidRDefault="00792548" w:rsidP="00892C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87D32" w:rsidRPr="00820ED4">
        <w:rPr>
          <w:rFonts w:ascii="Times New Roman" w:hAnsi="Times New Roman" w:cs="Times New Roman"/>
          <w:b/>
          <w:bCs/>
          <w:sz w:val="28"/>
          <w:szCs w:val="28"/>
        </w:rPr>
        <w:t>.1. Взаимодействие с семьей.</w:t>
      </w:r>
    </w:p>
    <w:p w:rsidR="00892C19" w:rsidRPr="00820ED4" w:rsidRDefault="00892C19" w:rsidP="00892C19">
      <w:pPr>
        <w:spacing w:after="0"/>
        <w:rPr>
          <w:rFonts w:ascii="Times New Roman" w:hAnsi="Times New Roman" w:cs="Times New Roman"/>
          <w:kern w:val="3"/>
          <w:sz w:val="28"/>
          <w:szCs w:val="28"/>
        </w:rPr>
      </w:pPr>
      <w:r w:rsidRPr="00820ED4">
        <w:rPr>
          <w:rFonts w:ascii="Times New Roman" w:hAnsi="Times New Roman" w:cs="Times New Roman"/>
          <w:b/>
          <w:i/>
          <w:kern w:val="3"/>
          <w:sz w:val="28"/>
          <w:szCs w:val="28"/>
        </w:rPr>
        <w:t xml:space="preserve">Цель </w:t>
      </w:r>
      <w:proofErr w:type="gramStart"/>
      <w:r w:rsidRPr="00820ED4">
        <w:rPr>
          <w:rFonts w:ascii="Times New Roman" w:hAnsi="Times New Roman" w:cs="Times New Roman"/>
          <w:b/>
          <w:i/>
          <w:kern w:val="3"/>
          <w:sz w:val="28"/>
          <w:szCs w:val="28"/>
        </w:rPr>
        <w:t>:</w:t>
      </w:r>
      <w:r w:rsidR="00996D8C" w:rsidRPr="00820ED4">
        <w:rPr>
          <w:rFonts w:ascii="Times New Roman" w:hAnsi="Times New Roman" w:cs="Times New Roman"/>
          <w:i/>
          <w:kern w:val="3"/>
          <w:sz w:val="28"/>
          <w:szCs w:val="28"/>
        </w:rPr>
        <w:t>с</w:t>
      </w:r>
      <w:proofErr w:type="gramEnd"/>
      <w:r w:rsidR="00996D8C" w:rsidRPr="00820ED4">
        <w:rPr>
          <w:rFonts w:ascii="Times New Roman" w:hAnsi="Times New Roman" w:cs="Times New Roman"/>
          <w:i/>
          <w:kern w:val="3"/>
          <w:sz w:val="28"/>
          <w:szCs w:val="28"/>
        </w:rPr>
        <w:t>истематическое просвещение  и формирования педагогической компетентности.</w:t>
      </w:r>
      <w:r w:rsidRPr="00820ED4">
        <w:rPr>
          <w:rFonts w:ascii="Times New Roman" w:hAnsi="Times New Roman" w:cs="Times New Roman"/>
          <w:kern w:val="3"/>
          <w:sz w:val="28"/>
          <w:szCs w:val="28"/>
        </w:rPr>
        <w:t>.</w:t>
      </w:r>
    </w:p>
    <w:p w:rsidR="00892C19" w:rsidRPr="00820ED4" w:rsidRDefault="00892C19" w:rsidP="00892C19">
      <w:pPr>
        <w:spacing w:after="0"/>
        <w:rPr>
          <w:rFonts w:ascii="Times New Roman" w:hAnsi="Times New Roman" w:cs="Times New Roman"/>
          <w:kern w:val="3"/>
          <w:sz w:val="28"/>
          <w:szCs w:val="28"/>
        </w:rPr>
      </w:pPr>
      <w:r w:rsidRPr="00820ED4">
        <w:rPr>
          <w:rFonts w:ascii="Times New Roman" w:hAnsi="Times New Roman" w:cs="Times New Roman"/>
          <w:kern w:val="3"/>
          <w:sz w:val="28"/>
          <w:szCs w:val="28"/>
        </w:rPr>
        <w:t>Задачи</w:t>
      </w:r>
      <w:proofErr w:type="gramStart"/>
      <w:r w:rsidRPr="00820ED4">
        <w:rPr>
          <w:rFonts w:ascii="Times New Roman" w:hAnsi="Times New Roman" w:cs="Times New Roman"/>
          <w:kern w:val="3"/>
          <w:sz w:val="28"/>
          <w:szCs w:val="28"/>
        </w:rPr>
        <w:t xml:space="preserve"> ;</w:t>
      </w:r>
      <w:proofErr w:type="gramEnd"/>
    </w:p>
    <w:p w:rsidR="00892C19" w:rsidRPr="00820ED4" w:rsidRDefault="00892C19" w:rsidP="00456DDC">
      <w:pPr>
        <w:numPr>
          <w:ilvl w:val="0"/>
          <w:numId w:val="24"/>
        </w:numPr>
        <w:spacing w:after="0"/>
        <w:ind w:left="142" w:firstLine="0"/>
        <w:rPr>
          <w:rFonts w:ascii="Times New Roman" w:hAnsi="Times New Roman" w:cs="Times New Roman"/>
          <w:kern w:val="3"/>
          <w:sz w:val="28"/>
          <w:szCs w:val="28"/>
        </w:rPr>
      </w:pPr>
      <w:r w:rsidRPr="00820ED4">
        <w:rPr>
          <w:rFonts w:ascii="Times New Roman" w:hAnsi="Times New Roman" w:cs="Times New Roman"/>
          <w:kern w:val="3"/>
          <w:sz w:val="28"/>
          <w:szCs w:val="28"/>
        </w:rPr>
        <w:t>Повысить уровень  педагогической компетентности родителей в вопросах  обеспечения  эмоционального</w:t>
      </w:r>
      <w:proofErr w:type="gramStart"/>
      <w:r w:rsidRPr="00820ED4">
        <w:rPr>
          <w:rFonts w:ascii="Times New Roman" w:hAnsi="Times New Roman" w:cs="Times New Roman"/>
          <w:kern w:val="3"/>
          <w:sz w:val="28"/>
          <w:szCs w:val="28"/>
        </w:rPr>
        <w:t xml:space="preserve"> ,</w:t>
      </w:r>
      <w:proofErr w:type="gramEnd"/>
      <w:r w:rsidRPr="00820ED4">
        <w:rPr>
          <w:rFonts w:ascii="Times New Roman" w:hAnsi="Times New Roman" w:cs="Times New Roman"/>
          <w:kern w:val="3"/>
          <w:sz w:val="28"/>
          <w:szCs w:val="28"/>
        </w:rPr>
        <w:t xml:space="preserve"> физического и социального благополучия ребенка в условиях семьи и ДОУ;</w:t>
      </w:r>
    </w:p>
    <w:p w:rsidR="00892C19" w:rsidRPr="00820ED4" w:rsidRDefault="00892C19" w:rsidP="00456DDC">
      <w:pPr>
        <w:numPr>
          <w:ilvl w:val="0"/>
          <w:numId w:val="24"/>
        </w:numPr>
        <w:spacing w:after="0"/>
        <w:ind w:left="142" w:firstLine="0"/>
        <w:rPr>
          <w:rFonts w:ascii="Times New Roman" w:hAnsi="Times New Roman" w:cs="Times New Roman"/>
          <w:kern w:val="3"/>
          <w:sz w:val="28"/>
          <w:szCs w:val="28"/>
        </w:rPr>
      </w:pPr>
      <w:r w:rsidRPr="00820ED4">
        <w:rPr>
          <w:rFonts w:ascii="Times New Roman" w:hAnsi="Times New Roman" w:cs="Times New Roman"/>
          <w:kern w:val="3"/>
          <w:sz w:val="28"/>
          <w:szCs w:val="28"/>
        </w:rPr>
        <w:t>. Повысить потенциал взаимного доверия в системе отношений «семья-ДОУ»,</w:t>
      </w:r>
    </w:p>
    <w:p w:rsidR="00892C19" w:rsidRPr="00820ED4" w:rsidRDefault="00892C19" w:rsidP="00456DDC">
      <w:pPr>
        <w:numPr>
          <w:ilvl w:val="0"/>
          <w:numId w:val="24"/>
        </w:numPr>
        <w:spacing w:after="0"/>
        <w:ind w:left="142" w:firstLine="0"/>
        <w:rPr>
          <w:rFonts w:ascii="Times New Roman" w:hAnsi="Times New Roman" w:cs="Times New Roman"/>
          <w:kern w:val="3"/>
          <w:sz w:val="28"/>
          <w:szCs w:val="28"/>
        </w:rPr>
      </w:pPr>
      <w:r w:rsidRPr="00820ED4">
        <w:rPr>
          <w:rFonts w:ascii="Times New Roman" w:hAnsi="Times New Roman" w:cs="Times New Roman"/>
          <w:kern w:val="3"/>
          <w:sz w:val="28"/>
          <w:szCs w:val="28"/>
        </w:rPr>
        <w:t>Гармонизация детско-родительских отношений в семье.</w:t>
      </w:r>
    </w:p>
    <w:p w:rsidR="00A67652" w:rsidRPr="00820ED4" w:rsidRDefault="00A67652" w:rsidP="00456DDC">
      <w:pPr>
        <w:spacing w:after="0"/>
        <w:ind w:left="142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820ED4">
        <w:rPr>
          <w:rFonts w:ascii="Times New Roman" w:hAnsi="Times New Roman" w:cs="Times New Roman"/>
          <w:b/>
          <w:kern w:val="3"/>
          <w:sz w:val="28"/>
          <w:szCs w:val="28"/>
        </w:rPr>
        <w:t>Общие родительские собрания – проводятся 2 раза в год</w:t>
      </w:r>
    </w:p>
    <w:p w:rsidR="00A67652" w:rsidRPr="00820ED4" w:rsidRDefault="00A67652" w:rsidP="00456DDC">
      <w:pPr>
        <w:spacing w:after="0"/>
        <w:ind w:left="142"/>
        <w:rPr>
          <w:rFonts w:ascii="Times New Roman" w:hAnsi="Times New Roman" w:cs="Times New Roman"/>
          <w:kern w:val="3"/>
          <w:sz w:val="28"/>
          <w:szCs w:val="28"/>
        </w:rPr>
      </w:pPr>
      <w:r w:rsidRPr="00820ED4">
        <w:rPr>
          <w:rFonts w:ascii="Times New Roman" w:hAnsi="Times New Roman" w:cs="Times New Roman"/>
          <w:kern w:val="3"/>
          <w:sz w:val="28"/>
          <w:szCs w:val="28"/>
        </w:rPr>
        <w:t>(возможны внеочередные  общие родительские собрания)</w:t>
      </w:r>
    </w:p>
    <w:p w:rsidR="00A67652" w:rsidRPr="00820ED4" w:rsidRDefault="00A67652" w:rsidP="00456DDC">
      <w:pPr>
        <w:spacing w:after="0"/>
        <w:ind w:left="142"/>
        <w:rPr>
          <w:rFonts w:ascii="Times New Roman" w:hAnsi="Times New Roman" w:cs="Times New Roman"/>
          <w:kern w:val="3"/>
          <w:sz w:val="28"/>
          <w:szCs w:val="28"/>
        </w:rPr>
      </w:pPr>
      <w:r w:rsidRPr="00820ED4">
        <w:rPr>
          <w:rFonts w:ascii="Times New Roman" w:hAnsi="Times New Roman" w:cs="Times New Roman"/>
          <w:kern w:val="3"/>
          <w:sz w:val="28"/>
          <w:szCs w:val="28"/>
        </w:rPr>
        <w:t>Август-Сентябр</w:t>
      </w:r>
      <w:proofErr w:type="gramStart"/>
      <w:r w:rsidRPr="00820ED4">
        <w:rPr>
          <w:rFonts w:ascii="Times New Roman" w:hAnsi="Times New Roman" w:cs="Times New Roman"/>
          <w:kern w:val="3"/>
          <w:sz w:val="28"/>
          <w:szCs w:val="28"/>
        </w:rPr>
        <w:t>ь-</w:t>
      </w:r>
      <w:proofErr w:type="gramEnd"/>
      <w:r w:rsidRPr="00820ED4">
        <w:rPr>
          <w:rFonts w:ascii="Times New Roman" w:hAnsi="Times New Roman" w:cs="Times New Roman"/>
          <w:kern w:val="3"/>
          <w:sz w:val="28"/>
          <w:szCs w:val="28"/>
        </w:rPr>
        <w:t xml:space="preserve"> Знакомство с ДОУ</w:t>
      </w:r>
    </w:p>
    <w:p w:rsidR="00A67652" w:rsidRPr="00820ED4" w:rsidRDefault="00A67652" w:rsidP="00456DDC">
      <w:pPr>
        <w:spacing w:after="0"/>
        <w:ind w:left="142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820ED4">
        <w:rPr>
          <w:rFonts w:ascii="Times New Roman" w:hAnsi="Times New Roman" w:cs="Times New Roman"/>
          <w:kern w:val="3"/>
          <w:sz w:val="28"/>
          <w:szCs w:val="28"/>
        </w:rPr>
        <w:t>Май-Июн</w:t>
      </w:r>
      <w:proofErr w:type="gramStart"/>
      <w:r w:rsidRPr="00820ED4">
        <w:rPr>
          <w:rFonts w:ascii="Times New Roman" w:hAnsi="Times New Roman" w:cs="Times New Roman"/>
          <w:kern w:val="3"/>
          <w:sz w:val="28"/>
          <w:szCs w:val="28"/>
        </w:rPr>
        <w:t>ь-</w:t>
      </w:r>
      <w:proofErr w:type="gramEnd"/>
      <w:r w:rsidRPr="00820ED4">
        <w:rPr>
          <w:rFonts w:ascii="Times New Roman" w:hAnsi="Times New Roman" w:cs="Times New Roman"/>
          <w:kern w:val="3"/>
          <w:sz w:val="28"/>
          <w:szCs w:val="28"/>
        </w:rPr>
        <w:t xml:space="preserve"> Подведение итогов за год</w:t>
      </w:r>
      <w:r w:rsidRPr="00820ED4">
        <w:rPr>
          <w:rFonts w:ascii="Times New Roman" w:hAnsi="Times New Roman" w:cs="Times New Roman"/>
          <w:b/>
          <w:kern w:val="3"/>
          <w:sz w:val="28"/>
          <w:szCs w:val="28"/>
        </w:rPr>
        <w:t>.</w:t>
      </w:r>
    </w:p>
    <w:p w:rsidR="00205903" w:rsidRPr="00820ED4" w:rsidRDefault="00205903" w:rsidP="00456DDC">
      <w:pPr>
        <w:spacing w:after="0"/>
        <w:ind w:left="142"/>
        <w:rPr>
          <w:rFonts w:ascii="Times New Roman" w:hAnsi="Times New Roman" w:cs="Times New Roman"/>
          <w:b/>
          <w:kern w:val="3"/>
          <w:sz w:val="28"/>
          <w:szCs w:val="28"/>
        </w:rPr>
      </w:pPr>
    </w:p>
    <w:tbl>
      <w:tblPr>
        <w:tblStyle w:val="ac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4"/>
        <w:gridCol w:w="3899"/>
        <w:gridCol w:w="22"/>
        <w:gridCol w:w="192"/>
        <w:gridCol w:w="2095"/>
        <w:gridCol w:w="25"/>
        <w:gridCol w:w="149"/>
        <w:gridCol w:w="1983"/>
      </w:tblGrid>
      <w:tr w:rsidR="00A67652" w:rsidRPr="00820ED4" w:rsidTr="00AF117E">
        <w:tc>
          <w:tcPr>
            <w:tcW w:w="1274" w:type="dxa"/>
          </w:tcPr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Направл</w:t>
            </w: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 xml:space="preserve">ения работы </w:t>
            </w:r>
          </w:p>
        </w:tc>
        <w:tc>
          <w:tcPr>
            <w:tcW w:w="4113" w:type="dxa"/>
            <w:gridSpan w:val="3"/>
          </w:tcPr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 xml:space="preserve">Формы взаимодействия </w:t>
            </w:r>
          </w:p>
        </w:tc>
        <w:tc>
          <w:tcPr>
            <w:tcW w:w="2269" w:type="dxa"/>
            <w:gridSpan w:val="3"/>
          </w:tcPr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Сроки </w:t>
            </w:r>
          </w:p>
        </w:tc>
        <w:tc>
          <w:tcPr>
            <w:tcW w:w="1983" w:type="dxa"/>
          </w:tcPr>
          <w:p w:rsidR="00A67652" w:rsidRPr="00820ED4" w:rsidRDefault="00A67652" w:rsidP="00CA192D">
            <w:pPr>
              <w:spacing w:after="0"/>
              <w:ind w:right="-108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Ответственные </w:t>
            </w:r>
          </w:p>
        </w:tc>
      </w:tr>
      <w:tr w:rsidR="00205903" w:rsidRPr="00820ED4" w:rsidTr="00AF117E">
        <w:trPr>
          <w:cantSplit/>
          <w:trHeight w:val="20"/>
        </w:trPr>
        <w:tc>
          <w:tcPr>
            <w:tcW w:w="1274" w:type="dxa"/>
            <w:vMerge w:val="restart"/>
            <w:textDirection w:val="btLr"/>
          </w:tcPr>
          <w:p w:rsidR="00205903" w:rsidRPr="00820ED4" w:rsidRDefault="00205903" w:rsidP="00456D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>Информационно-аналитическое</w:t>
            </w:r>
          </w:p>
        </w:tc>
        <w:tc>
          <w:tcPr>
            <w:tcW w:w="8365" w:type="dxa"/>
            <w:gridSpan w:val="7"/>
          </w:tcPr>
          <w:p w:rsidR="00205903" w:rsidRPr="00820ED4" w:rsidRDefault="00205903" w:rsidP="00456DD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Анкетирование</w:t>
            </w:r>
          </w:p>
        </w:tc>
      </w:tr>
      <w:tr w:rsidR="00205903" w:rsidRPr="00820ED4" w:rsidTr="00AF117E">
        <w:trPr>
          <w:cantSplit/>
          <w:trHeight w:val="20"/>
        </w:trPr>
        <w:tc>
          <w:tcPr>
            <w:tcW w:w="1274" w:type="dxa"/>
            <w:vMerge/>
            <w:textDirection w:val="btLr"/>
          </w:tcPr>
          <w:p w:rsidR="00205903" w:rsidRPr="00820ED4" w:rsidRDefault="00205903" w:rsidP="00456D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205903" w:rsidRPr="00820ED4" w:rsidRDefault="00205903" w:rsidP="00456D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детях</w:t>
            </w:r>
          </w:p>
        </w:tc>
        <w:tc>
          <w:tcPr>
            <w:tcW w:w="2269" w:type="dxa"/>
            <w:gridSpan w:val="3"/>
          </w:tcPr>
          <w:p w:rsidR="00205903" w:rsidRPr="00820ED4" w:rsidRDefault="00205903" w:rsidP="00CA192D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Август-сентябрь</w:t>
            </w:r>
          </w:p>
        </w:tc>
        <w:tc>
          <w:tcPr>
            <w:tcW w:w="1983" w:type="dxa"/>
          </w:tcPr>
          <w:p w:rsidR="00205903" w:rsidRPr="00820ED4" w:rsidRDefault="00205903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205903" w:rsidRPr="00820ED4" w:rsidTr="00AF117E">
        <w:trPr>
          <w:cantSplit/>
          <w:trHeight w:val="113"/>
        </w:trPr>
        <w:tc>
          <w:tcPr>
            <w:tcW w:w="1274" w:type="dxa"/>
            <w:vMerge/>
            <w:textDirection w:val="btLr"/>
          </w:tcPr>
          <w:p w:rsidR="00205903" w:rsidRPr="00820ED4" w:rsidRDefault="00205903" w:rsidP="00456D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205903" w:rsidRPr="00820ED4" w:rsidRDefault="00205903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Питание детей</w:t>
            </w:r>
          </w:p>
        </w:tc>
        <w:tc>
          <w:tcPr>
            <w:tcW w:w="2269" w:type="dxa"/>
            <w:gridSpan w:val="3"/>
          </w:tcPr>
          <w:p w:rsidR="00205903" w:rsidRPr="00820ED4" w:rsidRDefault="00205903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Сентябрь, январь, март</w:t>
            </w:r>
          </w:p>
        </w:tc>
        <w:tc>
          <w:tcPr>
            <w:tcW w:w="1983" w:type="dxa"/>
          </w:tcPr>
          <w:p w:rsidR="00205903" w:rsidRPr="00820ED4" w:rsidRDefault="00205903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205903" w:rsidRPr="00820ED4" w:rsidTr="00AF117E">
        <w:trPr>
          <w:cantSplit/>
          <w:trHeight w:val="394"/>
        </w:trPr>
        <w:tc>
          <w:tcPr>
            <w:tcW w:w="1274" w:type="dxa"/>
            <w:vMerge/>
            <w:textDirection w:val="btLr"/>
          </w:tcPr>
          <w:p w:rsidR="00205903" w:rsidRPr="00820ED4" w:rsidRDefault="00205903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205903" w:rsidRPr="00820ED4" w:rsidRDefault="00205903" w:rsidP="004065B9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Ваши пожелания</w:t>
            </w:r>
          </w:p>
        </w:tc>
        <w:tc>
          <w:tcPr>
            <w:tcW w:w="2269" w:type="dxa"/>
            <w:gridSpan w:val="3"/>
          </w:tcPr>
          <w:p w:rsidR="00205903" w:rsidRPr="00820ED4" w:rsidRDefault="00205903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</w:tcPr>
          <w:p w:rsidR="00205903" w:rsidRPr="00820ED4" w:rsidRDefault="00205903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205903" w:rsidRPr="00820ED4" w:rsidTr="00AF117E">
        <w:trPr>
          <w:cantSplit/>
          <w:trHeight w:val="394"/>
        </w:trPr>
        <w:tc>
          <w:tcPr>
            <w:tcW w:w="1274" w:type="dxa"/>
            <w:vMerge/>
            <w:textDirection w:val="btLr"/>
          </w:tcPr>
          <w:p w:rsidR="00205903" w:rsidRPr="00820ED4" w:rsidRDefault="00205903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205903" w:rsidRPr="00820ED4" w:rsidRDefault="00205903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Удовлетворенность родителей качеством услуг ДОУ</w:t>
            </w:r>
          </w:p>
        </w:tc>
        <w:tc>
          <w:tcPr>
            <w:tcW w:w="2269" w:type="dxa"/>
            <w:gridSpan w:val="3"/>
          </w:tcPr>
          <w:p w:rsidR="00205903" w:rsidRPr="00820ED4" w:rsidRDefault="00205903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</w:tcPr>
          <w:p w:rsidR="00205903" w:rsidRPr="00820ED4" w:rsidRDefault="00205903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205903" w:rsidRPr="00820ED4" w:rsidTr="00AF117E">
        <w:trPr>
          <w:cantSplit/>
          <w:trHeight w:val="380"/>
        </w:trPr>
        <w:tc>
          <w:tcPr>
            <w:tcW w:w="1274" w:type="dxa"/>
            <w:vMerge/>
            <w:textDirection w:val="btLr"/>
          </w:tcPr>
          <w:p w:rsidR="00205903" w:rsidRPr="00820ED4" w:rsidRDefault="00205903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365" w:type="dxa"/>
            <w:gridSpan w:val="7"/>
          </w:tcPr>
          <w:p w:rsidR="00205903" w:rsidRPr="00820ED4" w:rsidRDefault="00205903" w:rsidP="009A0A24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Беседы</w:t>
            </w:r>
          </w:p>
        </w:tc>
      </w:tr>
      <w:tr w:rsidR="00205903" w:rsidRPr="00820ED4" w:rsidTr="00AF117E">
        <w:trPr>
          <w:cantSplit/>
          <w:trHeight w:val="380"/>
        </w:trPr>
        <w:tc>
          <w:tcPr>
            <w:tcW w:w="1274" w:type="dxa"/>
            <w:vMerge/>
            <w:textDirection w:val="btLr"/>
          </w:tcPr>
          <w:p w:rsidR="00205903" w:rsidRPr="00820ED4" w:rsidRDefault="00205903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205903" w:rsidRPr="00820ED4" w:rsidRDefault="00205903" w:rsidP="009A0A24">
            <w:pPr>
              <w:spacing w:after="0"/>
              <w:ind w:right="-108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 соответствие с планированием</w:t>
            </w:r>
          </w:p>
        </w:tc>
        <w:tc>
          <w:tcPr>
            <w:tcW w:w="2269" w:type="dxa"/>
            <w:gridSpan w:val="3"/>
          </w:tcPr>
          <w:p w:rsidR="00205903" w:rsidRPr="00820ED4" w:rsidRDefault="00205903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3" w:type="dxa"/>
          </w:tcPr>
          <w:p w:rsidR="00205903" w:rsidRPr="00820ED4" w:rsidRDefault="00205903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Воспитатели </w:t>
            </w:r>
          </w:p>
        </w:tc>
      </w:tr>
      <w:tr w:rsidR="00205903" w:rsidRPr="00820ED4" w:rsidTr="00AF117E">
        <w:trPr>
          <w:cantSplit/>
          <w:trHeight w:val="353"/>
        </w:trPr>
        <w:tc>
          <w:tcPr>
            <w:tcW w:w="1274" w:type="dxa"/>
            <w:vMerge/>
            <w:textDirection w:val="btLr"/>
          </w:tcPr>
          <w:p w:rsidR="00205903" w:rsidRPr="00820ED4" w:rsidRDefault="00205903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365" w:type="dxa"/>
            <w:gridSpan w:val="7"/>
          </w:tcPr>
          <w:p w:rsidR="00205903" w:rsidRPr="00820ED4" w:rsidRDefault="00205903" w:rsidP="009A0A24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опросы</w:t>
            </w:r>
          </w:p>
        </w:tc>
      </w:tr>
      <w:tr w:rsidR="00205903" w:rsidRPr="00820ED4" w:rsidTr="00AF117E">
        <w:trPr>
          <w:cantSplit/>
          <w:trHeight w:val="353"/>
        </w:trPr>
        <w:tc>
          <w:tcPr>
            <w:tcW w:w="1274" w:type="dxa"/>
            <w:vMerge/>
            <w:textDirection w:val="btLr"/>
          </w:tcPr>
          <w:p w:rsidR="00205903" w:rsidRPr="00820ED4" w:rsidRDefault="00205903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205903" w:rsidRPr="00820ED4" w:rsidRDefault="00205903" w:rsidP="009A0A24">
            <w:pPr>
              <w:spacing w:after="0"/>
              <w:ind w:left="-106" w:right="-108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В соответствие с планом работы ДОУ</w:t>
            </w:r>
          </w:p>
        </w:tc>
        <w:tc>
          <w:tcPr>
            <w:tcW w:w="2269" w:type="dxa"/>
            <w:gridSpan w:val="3"/>
          </w:tcPr>
          <w:p w:rsidR="00205903" w:rsidRPr="00820ED4" w:rsidRDefault="00205903" w:rsidP="009A0A24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3" w:type="dxa"/>
          </w:tcPr>
          <w:p w:rsidR="00205903" w:rsidRPr="00820ED4" w:rsidRDefault="00205903" w:rsidP="009A0A24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Ст. воспитатель</w:t>
            </w:r>
          </w:p>
        </w:tc>
      </w:tr>
      <w:tr w:rsidR="00AF117E" w:rsidRPr="00820ED4" w:rsidTr="00534A0D">
        <w:trPr>
          <w:cantSplit/>
          <w:trHeight w:val="326"/>
        </w:trPr>
        <w:tc>
          <w:tcPr>
            <w:tcW w:w="1274" w:type="dxa"/>
            <w:vMerge w:val="restart"/>
            <w:textDirection w:val="btLr"/>
          </w:tcPr>
          <w:p w:rsidR="00AF117E" w:rsidRPr="00820ED4" w:rsidRDefault="00205903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просвещение</w:t>
            </w:r>
          </w:p>
        </w:tc>
        <w:tc>
          <w:tcPr>
            <w:tcW w:w="8365" w:type="dxa"/>
            <w:gridSpan w:val="7"/>
          </w:tcPr>
          <w:p w:rsidR="00AF117E" w:rsidRPr="00820ED4" w:rsidRDefault="00AF117E" w:rsidP="00AF117E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Круглые столы</w:t>
            </w:r>
          </w:p>
        </w:tc>
      </w:tr>
      <w:tr w:rsidR="00A67652" w:rsidRPr="00820ED4" w:rsidTr="00AF117E">
        <w:trPr>
          <w:cantSplit/>
          <w:trHeight w:val="326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67652" w:rsidRPr="00820ED4" w:rsidRDefault="006A0CD4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«Закаливание ребенка в семье и в ДОУ»</w:t>
            </w:r>
          </w:p>
        </w:tc>
        <w:tc>
          <w:tcPr>
            <w:tcW w:w="2269" w:type="dxa"/>
            <w:gridSpan w:val="3"/>
          </w:tcPr>
          <w:p w:rsidR="00A67652" w:rsidRPr="00820ED4" w:rsidRDefault="006A0CD4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ноябрь</w:t>
            </w:r>
          </w:p>
        </w:tc>
        <w:tc>
          <w:tcPr>
            <w:tcW w:w="1983" w:type="dxa"/>
          </w:tcPr>
          <w:p w:rsidR="00A67652" w:rsidRPr="00820ED4" w:rsidRDefault="006A0CD4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Воспитатели </w:t>
            </w:r>
          </w:p>
        </w:tc>
      </w:tr>
      <w:tr w:rsidR="00AF117E" w:rsidRPr="00820ED4" w:rsidTr="00534A0D">
        <w:trPr>
          <w:cantSplit/>
          <w:trHeight w:val="353"/>
        </w:trPr>
        <w:tc>
          <w:tcPr>
            <w:tcW w:w="1274" w:type="dxa"/>
            <w:vMerge/>
            <w:textDirection w:val="btLr"/>
          </w:tcPr>
          <w:p w:rsidR="00AF117E" w:rsidRPr="00820ED4" w:rsidRDefault="00AF117E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365" w:type="dxa"/>
            <w:gridSpan w:val="7"/>
          </w:tcPr>
          <w:p w:rsidR="00AF117E" w:rsidRPr="00820ED4" w:rsidRDefault="00AF117E" w:rsidP="00AF117E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Практические семинары</w:t>
            </w:r>
          </w:p>
        </w:tc>
      </w:tr>
      <w:tr w:rsidR="00A67652" w:rsidRPr="00820ED4" w:rsidTr="00AF117E">
        <w:trPr>
          <w:cantSplit/>
          <w:trHeight w:val="353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67652" w:rsidRPr="00820ED4" w:rsidRDefault="00584CFA" w:rsidP="00584CFA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«Профилактика нарушения осанки и плоскостопия»</w:t>
            </w:r>
          </w:p>
        </w:tc>
        <w:tc>
          <w:tcPr>
            <w:tcW w:w="2269" w:type="dxa"/>
            <w:gridSpan w:val="3"/>
          </w:tcPr>
          <w:p w:rsidR="00A67652" w:rsidRPr="00820ED4" w:rsidRDefault="00584CFA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январь</w:t>
            </w:r>
          </w:p>
        </w:tc>
        <w:tc>
          <w:tcPr>
            <w:tcW w:w="1983" w:type="dxa"/>
          </w:tcPr>
          <w:p w:rsidR="00A67652" w:rsidRPr="00820ED4" w:rsidRDefault="00584CFA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AF117E" w:rsidRPr="00820ED4" w:rsidTr="00AF117E">
        <w:trPr>
          <w:cantSplit/>
          <w:trHeight w:val="342"/>
        </w:trPr>
        <w:tc>
          <w:tcPr>
            <w:tcW w:w="1274" w:type="dxa"/>
            <w:vMerge/>
            <w:textDirection w:val="btLr"/>
          </w:tcPr>
          <w:p w:rsidR="00AF117E" w:rsidRPr="00820ED4" w:rsidRDefault="00AF117E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365" w:type="dxa"/>
            <w:gridSpan w:val="7"/>
          </w:tcPr>
          <w:p w:rsidR="00AF117E" w:rsidRPr="00820ED4" w:rsidRDefault="00AF117E" w:rsidP="00AF117E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Просветительские информационные ширмы</w:t>
            </w:r>
          </w:p>
        </w:tc>
      </w:tr>
      <w:tr w:rsidR="00A67652" w:rsidRPr="00820ED4" w:rsidTr="00AF117E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67652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Адаптация ребенка к ДОУ</w:t>
            </w:r>
          </w:p>
        </w:tc>
        <w:tc>
          <w:tcPr>
            <w:tcW w:w="2269" w:type="dxa"/>
            <w:gridSpan w:val="3"/>
          </w:tcPr>
          <w:p w:rsidR="00A67652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сентябрь</w:t>
            </w:r>
          </w:p>
        </w:tc>
        <w:tc>
          <w:tcPr>
            <w:tcW w:w="1983" w:type="dxa"/>
          </w:tcPr>
          <w:p w:rsidR="00A67652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воспитатель</w:t>
            </w:r>
          </w:p>
        </w:tc>
      </w:tr>
      <w:tr w:rsidR="00AF117E" w:rsidRPr="00820ED4" w:rsidTr="00AF117E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AF117E" w:rsidRPr="00820ED4" w:rsidRDefault="00AF117E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Режим дня</w:t>
            </w:r>
          </w:p>
        </w:tc>
        <w:tc>
          <w:tcPr>
            <w:tcW w:w="2269" w:type="dxa"/>
            <w:gridSpan w:val="3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воспитатель</w:t>
            </w:r>
          </w:p>
        </w:tc>
      </w:tr>
      <w:tr w:rsidR="00AF117E" w:rsidRPr="00820ED4" w:rsidTr="00AF117E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AF117E" w:rsidRPr="00820ED4" w:rsidRDefault="00AF117E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ПДД</w:t>
            </w:r>
          </w:p>
        </w:tc>
        <w:tc>
          <w:tcPr>
            <w:tcW w:w="2269" w:type="dxa"/>
            <w:gridSpan w:val="3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воспитатель</w:t>
            </w:r>
          </w:p>
        </w:tc>
      </w:tr>
      <w:tr w:rsidR="00AF117E" w:rsidRPr="00820ED4" w:rsidTr="00AF117E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AF117E" w:rsidRPr="00820ED4" w:rsidRDefault="00AF117E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Инфекционные болезни</w:t>
            </w:r>
          </w:p>
        </w:tc>
        <w:tc>
          <w:tcPr>
            <w:tcW w:w="2269" w:type="dxa"/>
            <w:gridSpan w:val="3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Ноябрь-февраль</w:t>
            </w:r>
          </w:p>
        </w:tc>
        <w:tc>
          <w:tcPr>
            <w:tcW w:w="1983" w:type="dxa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воспитатель</w:t>
            </w:r>
          </w:p>
        </w:tc>
      </w:tr>
      <w:tr w:rsidR="00AF117E" w:rsidRPr="00820ED4" w:rsidTr="00AF117E">
        <w:trPr>
          <w:cantSplit/>
          <w:trHeight w:val="284"/>
        </w:trPr>
        <w:tc>
          <w:tcPr>
            <w:tcW w:w="1274" w:type="dxa"/>
            <w:vMerge/>
            <w:textDirection w:val="btLr"/>
          </w:tcPr>
          <w:p w:rsidR="00AF117E" w:rsidRPr="00820ED4" w:rsidRDefault="00AF117E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365" w:type="dxa"/>
            <w:gridSpan w:val="7"/>
          </w:tcPr>
          <w:p w:rsidR="00AF117E" w:rsidRPr="00820ED4" w:rsidRDefault="00AF117E" w:rsidP="00AF117E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Тематические выставки</w:t>
            </w:r>
          </w:p>
        </w:tc>
      </w:tr>
      <w:tr w:rsidR="00A67652" w:rsidRPr="00820ED4" w:rsidTr="00AF117E">
        <w:trPr>
          <w:cantSplit/>
          <w:trHeight w:val="771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67652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Художественная литература для детей младшего дошкольного возраста</w:t>
            </w:r>
          </w:p>
        </w:tc>
        <w:tc>
          <w:tcPr>
            <w:tcW w:w="2269" w:type="dxa"/>
            <w:gridSpan w:val="3"/>
          </w:tcPr>
          <w:p w:rsidR="00A67652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</w:tcPr>
          <w:p w:rsidR="00A67652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Воспитатель</w:t>
            </w:r>
          </w:p>
        </w:tc>
      </w:tr>
      <w:tr w:rsidR="00AF117E" w:rsidRPr="00820ED4" w:rsidTr="00AF117E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AF117E" w:rsidRPr="00820ED4" w:rsidRDefault="00AF117E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Мы рисуем</w:t>
            </w:r>
          </w:p>
        </w:tc>
        <w:tc>
          <w:tcPr>
            <w:tcW w:w="2269" w:type="dxa"/>
            <w:gridSpan w:val="3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Воспитатель</w:t>
            </w:r>
          </w:p>
        </w:tc>
      </w:tr>
      <w:tr w:rsidR="00AF117E" w:rsidRPr="00820ED4" w:rsidTr="00AF117E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AF117E" w:rsidRPr="00820ED4" w:rsidRDefault="00AF117E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Наша лепка</w:t>
            </w:r>
          </w:p>
        </w:tc>
        <w:tc>
          <w:tcPr>
            <w:tcW w:w="2269" w:type="dxa"/>
            <w:gridSpan w:val="3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3" w:type="dxa"/>
          </w:tcPr>
          <w:p w:rsidR="00AF117E" w:rsidRPr="00820ED4" w:rsidRDefault="00AF117E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воспитатель</w:t>
            </w:r>
          </w:p>
        </w:tc>
      </w:tr>
      <w:tr w:rsidR="00BE08E2" w:rsidRPr="00820ED4" w:rsidTr="00AF117E">
        <w:trPr>
          <w:cantSplit/>
          <w:trHeight w:val="248"/>
        </w:trPr>
        <w:tc>
          <w:tcPr>
            <w:tcW w:w="1274" w:type="dxa"/>
            <w:vMerge/>
            <w:textDirection w:val="btLr"/>
          </w:tcPr>
          <w:p w:rsidR="00BE08E2" w:rsidRPr="00820ED4" w:rsidRDefault="00BE08E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365" w:type="dxa"/>
            <w:gridSpan w:val="7"/>
          </w:tcPr>
          <w:p w:rsidR="00BE08E2" w:rsidRPr="00820ED4" w:rsidRDefault="00BE08E2" w:rsidP="00BE08E2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Информационные буклеты</w:t>
            </w:r>
          </w:p>
        </w:tc>
      </w:tr>
      <w:tr w:rsidR="00A67652" w:rsidRPr="00820ED4" w:rsidTr="00AF117E">
        <w:trPr>
          <w:cantSplit/>
          <w:trHeight w:val="295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67652" w:rsidRPr="00820ED4" w:rsidRDefault="00BE08E2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«Гимнастика вдвоем»</w:t>
            </w:r>
          </w:p>
        </w:tc>
        <w:tc>
          <w:tcPr>
            <w:tcW w:w="2269" w:type="dxa"/>
            <w:gridSpan w:val="3"/>
          </w:tcPr>
          <w:p w:rsidR="00A67652" w:rsidRPr="00820ED4" w:rsidRDefault="00584CFA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Октябрь </w:t>
            </w:r>
          </w:p>
        </w:tc>
        <w:tc>
          <w:tcPr>
            <w:tcW w:w="1983" w:type="dxa"/>
          </w:tcPr>
          <w:p w:rsidR="00A67652" w:rsidRPr="00820ED4" w:rsidRDefault="00584CFA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BE08E2" w:rsidRPr="00820ED4" w:rsidTr="00AF117E">
        <w:trPr>
          <w:cantSplit/>
          <w:trHeight w:val="295"/>
        </w:trPr>
        <w:tc>
          <w:tcPr>
            <w:tcW w:w="1274" w:type="dxa"/>
            <w:vMerge/>
            <w:textDirection w:val="btLr"/>
          </w:tcPr>
          <w:p w:rsidR="00BE08E2" w:rsidRPr="00820ED4" w:rsidRDefault="00BE08E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BE08E2" w:rsidRPr="00820ED4" w:rsidRDefault="00584CFA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«Как общаться с ребенком»</w:t>
            </w:r>
          </w:p>
        </w:tc>
        <w:tc>
          <w:tcPr>
            <w:tcW w:w="2269" w:type="dxa"/>
            <w:gridSpan w:val="3"/>
          </w:tcPr>
          <w:p w:rsidR="00BE08E2" w:rsidRPr="00820ED4" w:rsidRDefault="00584CFA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ноябрь</w:t>
            </w:r>
          </w:p>
        </w:tc>
        <w:tc>
          <w:tcPr>
            <w:tcW w:w="1983" w:type="dxa"/>
          </w:tcPr>
          <w:p w:rsidR="00BE08E2" w:rsidRPr="00820ED4" w:rsidRDefault="00584CFA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BE08E2" w:rsidRPr="00820ED4" w:rsidTr="00AF117E">
        <w:trPr>
          <w:cantSplit/>
          <w:trHeight w:val="295"/>
        </w:trPr>
        <w:tc>
          <w:tcPr>
            <w:tcW w:w="1274" w:type="dxa"/>
            <w:vMerge/>
            <w:textDirection w:val="btLr"/>
          </w:tcPr>
          <w:p w:rsidR="00BE08E2" w:rsidRPr="00820ED4" w:rsidRDefault="00BE08E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BE08E2" w:rsidRPr="00820ED4" w:rsidRDefault="00FB1775" w:rsidP="00FB1775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</w:t>
            </w:r>
            <w:proofErr w:type="spellStart"/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Антико</w:t>
            </w:r>
            <w:r w:rsidR="00205903"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</w:t>
            </w: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рупция</w:t>
            </w:r>
            <w:proofErr w:type="spellEnd"/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»</w:t>
            </w:r>
          </w:p>
        </w:tc>
        <w:tc>
          <w:tcPr>
            <w:tcW w:w="2269" w:type="dxa"/>
            <w:gridSpan w:val="3"/>
          </w:tcPr>
          <w:p w:rsidR="00BE08E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3" w:type="dxa"/>
          </w:tcPr>
          <w:p w:rsidR="00BE08E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FB1775" w:rsidRPr="00820ED4" w:rsidTr="00534A0D">
        <w:trPr>
          <w:cantSplit/>
          <w:trHeight w:val="312"/>
        </w:trPr>
        <w:tc>
          <w:tcPr>
            <w:tcW w:w="1274" w:type="dxa"/>
            <w:vMerge/>
            <w:textDirection w:val="btLr"/>
          </w:tcPr>
          <w:p w:rsidR="00FB1775" w:rsidRPr="00820ED4" w:rsidRDefault="00FB1775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365" w:type="dxa"/>
            <w:gridSpan w:val="7"/>
          </w:tcPr>
          <w:p w:rsidR="00FB1775" w:rsidRPr="00820ED4" w:rsidRDefault="00FB1775" w:rsidP="00FB1775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Газеты</w:t>
            </w:r>
          </w:p>
        </w:tc>
      </w:tr>
      <w:tr w:rsidR="00456DDC" w:rsidRPr="00820ED4" w:rsidTr="00AF117E">
        <w:trPr>
          <w:cantSplit/>
          <w:trHeight w:val="312"/>
        </w:trPr>
        <w:tc>
          <w:tcPr>
            <w:tcW w:w="1274" w:type="dxa"/>
            <w:vMerge/>
            <w:textDirection w:val="btLr"/>
          </w:tcPr>
          <w:p w:rsidR="00456DDC" w:rsidRPr="00820ED4" w:rsidRDefault="00456DDC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456DDC" w:rsidRPr="00820ED4" w:rsidRDefault="00456DDC" w:rsidP="00FB177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«День знаний»</w:t>
            </w:r>
          </w:p>
        </w:tc>
        <w:tc>
          <w:tcPr>
            <w:tcW w:w="2269" w:type="dxa"/>
            <w:gridSpan w:val="3"/>
          </w:tcPr>
          <w:p w:rsidR="00456DDC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сентябрь</w:t>
            </w:r>
          </w:p>
        </w:tc>
        <w:tc>
          <w:tcPr>
            <w:tcW w:w="1983" w:type="dxa"/>
          </w:tcPr>
          <w:p w:rsidR="00456DDC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456DDC" w:rsidRPr="00820ED4" w:rsidTr="00AF117E">
        <w:trPr>
          <w:cantSplit/>
          <w:trHeight w:val="312"/>
        </w:trPr>
        <w:tc>
          <w:tcPr>
            <w:tcW w:w="1274" w:type="dxa"/>
            <w:vMerge/>
            <w:textDirection w:val="btLr"/>
          </w:tcPr>
          <w:p w:rsidR="00456DDC" w:rsidRPr="00820ED4" w:rsidRDefault="00456DDC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456DDC" w:rsidRPr="00820ED4" w:rsidRDefault="00456DDC" w:rsidP="00456D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«Осень»</w:t>
            </w:r>
          </w:p>
        </w:tc>
        <w:tc>
          <w:tcPr>
            <w:tcW w:w="2269" w:type="dxa"/>
            <w:gridSpan w:val="3"/>
          </w:tcPr>
          <w:p w:rsidR="00456DDC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</w:tcPr>
          <w:p w:rsidR="00456DDC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A67652" w:rsidRPr="00820ED4" w:rsidTr="00AF117E">
        <w:trPr>
          <w:cantSplit/>
          <w:trHeight w:val="312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67652" w:rsidRPr="00820ED4" w:rsidRDefault="00456DDC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«Любимой мамочке»</w:t>
            </w:r>
          </w:p>
        </w:tc>
        <w:tc>
          <w:tcPr>
            <w:tcW w:w="2269" w:type="dxa"/>
            <w:gridSpan w:val="3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ноябрь</w:t>
            </w:r>
          </w:p>
        </w:tc>
        <w:tc>
          <w:tcPr>
            <w:tcW w:w="1983" w:type="dxa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456DDC" w:rsidRPr="00820ED4" w:rsidTr="00AF117E">
        <w:trPr>
          <w:cantSplit/>
          <w:trHeight w:val="312"/>
        </w:trPr>
        <w:tc>
          <w:tcPr>
            <w:tcW w:w="1274" w:type="dxa"/>
            <w:vMerge/>
            <w:textDirection w:val="btLr"/>
          </w:tcPr>
          <w:p w:rsidR="00456DDC" w:rsidRPr="00820ED4" w:rsidRDefault="00456DDC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456DDC" w:rsidRPr="00820ED4" w:rsidRDefault="00456DDC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«Новый год»</w:t>
            </w:r>
          </w:p>
        </w:tc>
        <w:tc>
          <w:tcPr>
            <w:tcW w:w="2269" w:type="dxa"/>
            <w:gridSpan w:val="3"/>
          </w:tcPr>
          <w:p w:rsidR="00456DDC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</w:tcPr>
          <w:p w:rsidR="00456DDC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456DDC" w:rsidRPr="00820ED4" w:rsidTr="00AF117E">
        <w:trPr>
          <w:cantSplit/>
          <w:trHeight w:val="312"/>
        </w:trPr>
        <w:tc>
          <w:tcPr>
            <w:tcW w:w="1274" w:type="dxa"/>
            <w:vMerge/>
            <w:textDirection w:val="btLr"/>
          </w:tcPr>
          <w:p w:rsidR="00456DDC" w:rsidRPr="00820ED4" w:rsidRDefault="00456DDC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456DDC" w:rsidRPr="00820ED4" w:rsidRDefault="00456DDC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«Мой любимый папа»</w:t>
            </w:r>
          </w:p>
        </w:tc>
        <w:tc>
          <w:tcPr>
            <w:tcW w:w="2269" w:type="dxa"/>
            <w:gridSpan w:val="3"/>
          </w:tcPr>
          <w:p w:rsidR="00456DDC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</w:tcPr>
          <w:p w:rsidR="00456DDC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456DDC" w:rsidRPr="00820ED4" w:rsidTr="00AF117E">
        <w:trPr>
          <w:cantSplit/>
          <w:trHeight w:val="312"/>
        </w:trPr>
        <w:tc>
          <w:tcPr>
            <w:tcW w:w="1274" w:type="dxa"/>
            <w:vMerge/>
            <w:textDirection w:val="btLr"/>
          </w:tcPr>
          <w:p w:rsidR="00456DDC" w:rsidRPr="00820ED4" w:rsidRDefault="00456DDC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456DDC" w:rsidRPr="00820ED4" w:rsidRDefault="00456DDC" w:rsidP="00456DD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«Папа, мама</w:t>
            </w:r>
            <w:proofErr w:type="gram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 –спортивная семья!»</w:t>
            </w:r>
          </w:p>
        </w:tc>
        <w:tc>
          <w:tcPr>
            <w:tcW w:w="2269" w:type="dxa"/>
            <w:gridSpan w:val="3"/>
          </w:tcPr>
          <w:p w:rsidR="00456DDC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май</w:t>
            </w:r>
          </w:p>
        </w:tc>
        <w:tc>
          <w:tcPr>
            <w:tcW w:w="1983" w:type="dxa"/>
          </w:tcPr>
          <w:p w:rsidR="00456DDC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A67652" w:rsidRPr="00820ED4" w:rsidTr="00AF117E">
        <w:trPr>
          <w:cantSplit/>
          <w:trHeight w:val="312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67652" w:rsidRPr="00820ED4" w:rsidRDefault="00456DDC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«Лето»</w:t>
            </w:r>
          </w:p>
        </w:tc>
        <w:tc>
          <w:tcPr>
            <w:tcW w:w="2269" w:type="dxa"/>
            <w:gridSpan w:val="3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май</w:t>
            </w:r>
          </w:p>
        </w:tc>
        <w:tc>
          <w:tcPr>
            <w:tcW w:w="1983" w:type="dxa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A67652" w:rsidRPr="00820ED4" w:rsidTr="00AF117E">
        <w:trPr>
          <w:cantSplit/>
          <w:trHeight w:val="788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 xml:space="preserve">Записи видеофрагментов </w:t>
            </w:r>
            <w:r w:rsidR="00FB1775"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(фото</w:t>
            </w:r>
            <w:proofErr w:type="gramStart"/>
            <w:r w:rsidR="00FB1775"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)</w:t>
            </w: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р</w:t>
            </w:r>
            <w:proofErr w:type="gramEnd"/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ежимных моментов</w:t>
            </w:r>
          </w:p>
        </w:tc>
        <w:tc>
          <w:tcPr>
            <w:tcW w:w="2269" w:type="dxa"/>
            <w:gridSpan w:val="3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3" w:type="dxa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A67652" w:rsidRPr="00820ED4" w:rsidTr="00AF117E">
        <w:trPr>
          <w:trHeight w:val="411"/>
        </w:trPr>
        <w:tc>
          <w:tcPr>
            <w:tcW w:w="1274" w:type="dxa"/>
            <w:vMerge w:val="restart"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информирование</w:t>
            </w:r>
          </w:p>
        </w:tc>
        <w:tc>
          <w:tcPr>
            <w:tcW w:w="8365" w:type="dxa"/>
            <w:gridSpan w:val="7"/>
          </w:tcPr>
          <w:p w:rsidR="00A67652" w:rsidRPr="00820ED4" w:rsidRDefault="00A67652" w:rsidP="00A67652">
            <w:pPr>
              <w:spacing w:after="0"/>
              <w:jc w:val="center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Групповые родительские собрания</w:t>
            </w:r>
          </w:p>
        </w:tc>
      </w:tr>
      <w:tr w:rsidR="00A67652" w:rsidRPr="00820ED4" w:rsidTr="00AF117E">
        <w:trPr>
          <w:trHeight w:val="152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«Давайте познакомимся»</w:t>
            </w:r>
          </w:p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Первые дни ребенка в детском саду.</w:t>
            </w:r>
          </w:p>
        </w:tc>
        <w:tc>
          <w:tcPr>
            <w:tcW w:w="2312" w:type="dxa"/>
            <w:gridSpan w:val="3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132" w:type="dxa"/>
            <w:gridSpan w:val="2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proofErr w:type="spellEnd"/>
          </w:p>
        </w:tc>
      </w:tr>
      <w:tr w:rsidR="00A67652" w:rsidRPr="00820ED4" w:rsidTr="00AF117E">
        <w:trPr>
          <w:trHeight w:val="204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«Секреты семейного воспитания»</w:t>
            </w:r>
          </w:p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12" w:type="dxa"/>
            <w:gridSpan w:val="3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132" w:type="dxa"/>
            <w:gridSpan w:val="2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proofErr w:type="spellEnd"/>
          </w:p>
        </w:tc>
      </w:tr>
      <w:tr w:rsidR="00A67652" w:rsidRPr="00820ED4" w:rsidTr="00AF117E">
        <w:trPr>
          <w:trHeight w:val="180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«Приобщение ребенка к здоровому образу жизни в условиях ДОУ и семьи»</w:t>
            </w:r>
          </w:p>
        </w:tc>
        <w:tc>
          <w:tcPr>
            <w:tcW w:w="2312" w:type="dxa"/>
            <w:gridSpan w:val="3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132" w:type="dxa"/>
            <w:gridSpan w:val="2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proofErr w:type="spellEnd"/>
          </w:p>
        </w:tc>
      </w:tr>
      <w:tr w:rsidR="00A67652" w:rsidRPr="00820ED4" w:rsidTr="00AF117E">
        <w:trPr>
          <w:trHeight w:val="190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«Наши успехи»</w:t>
            </w:r>
          </w:p>
        </w:tc>
        <w:tc>
          <w:tcPr>
            <w:tcW w:w="2312" w:type="dxa"/>
            <w:gridSpan w:val="3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132" w:type="dxa"/>
            <w:gridSpan w:val="2"/>
          </w:tcPr>
          <w:p w:rsidR="00A67652" w:rsidRPr="00820ED4" w:rsidRDefault="00A67652" w:rsidP="00534A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proofErr w:type="spellEnd"/>
          </w:p>
        </w:tc>
      </w:tr>
      <w:tr w:rsidR="00FB1775" w:rsidRPr="00820ED4" w:rsidTr="00534A0D">
        <w:trPr>
          <w:trHeight w:val="353"/>
        </w:trPr>
        <w:tc>
          <w:tcPr>
            <w:tcW w:w="1274" w:type="dxa"/>
            <w:vMerge/>
            <w:textDirection w:val="btLr"/>
          </w:tcPr>
          <w:p w:rsidR="00FB1775" w:rsidRPr="00820ED4" w:rsidRDefault="00FB1775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365" w:type="dxa"/>
            <w:gridSpan w:val="7"/>
          </w:tcPr>
          <w:p w:rsidR="00FB1775" w:rsidRPr="00820ED4" w:rsidRDefault="00FB1775" w:rsidP="00FB1775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Беседы</w:t>
            </w:r>
          </w:p>
        </w:tc>
      </w:tr>
      <w:tr w:rsidR="00A67652" w:rsidRPr="00820ED4" w:rsidTr="00AF117E">
        <w:trPr>
          <w:trHeight w:val="353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Взаимоотношения в семье с ребенком</w:t>
            </w:r>
          </w:p>
        </w:tc>
        <w:tc>
          <w:tcPr>
            <w:tcW w:w="2312" w:type="dxa"/>
            <w:gridSpan w:val="3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1 раз в квартал</w:t>
            </w:r>
          </w:p>
        </w:tc>
        <w:tc>
          <w:tcPr>
            <w:tcW w:w="2132" w:type="dxa"/>
            <w:gridSpan w:val="2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A67652" w:rsidRPr="00820ED4" w:rsidTr="00AF117E">
        <w:trPr>
          <w:trHeight w:val="353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Безопасность на дорогах детей</w:t>
            </w:r>
          </w:p>
        </w:tc>
        <w:tc>
          <w:tcPr>
            <w:tcW w:w="2312" w:type="dxa"/>
            <w:gridSpan w:val="3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1 раз в квартал</w:t>
            </w:r>
          </w:p>
        </w:tc>
        <w:tc>
          <w:tcPr>
            <w:tcW w:w="2132" w:type="dxa"/>
            <w:gridSpan w:val="2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A67652" w:rsidRPr="00820ED4" w:rsidTr="00AF117E">
        <w:trPr>
          <w:trHeight w:val="353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Осторожно гололед</w:t>
            </w:r>
          </w:p>
        </w:tc>
        <w:tc>
          <w:tcPr>
            <w:tcW w:w="2312" w:type="dxa"/>
            <w:gridSpan w:val="3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декабрь</w:t>
            </w:r>
          </w:p>
        </w:tc>
        <w:tc>
          <w:tcPr>
            <w:tcW w:w="2132" w:type="dxa"/>
            <w:gridSpan w:val="2"/>
          </w:tcPr>
          <w:p w:rsidR="00A67652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FB1775" w:rsidRPr="00820ED4" w:rsidTr="00AF117E">
        <w:trPr>
          <w:trHeight w:val="353"/>
        </w:trPr>
        <w:tc>
          <w:tcPr>
            <w:tcW w:w="1274" w:type="dxa"/>
            <w:vMerge/>
            <w:textDirection w:val="btLr"/>
          </w:tcPr>
          <w:p w:rsidR="00FB1775" w:rsidRPr="00820ED4" w:rsidRDefault="00FB1775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FB1775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Книга лучший друг – развитие воображение ребенка </w:t>
            </w:r>
          </w:p>
        </w:tc>
        <w:tc>
          <w:tcPr>
            <w:tcW w:w="2312" w:type="dxa"/>
            <w:gridSpan w:val="3"/>
          </w:tcPr>
          <w:p w:rsidR="00FB1775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февраль</w:t>
            </w:r>
          </w:p>
        </w:tc>
        <w:tc>
          <w:tcPr>
            <w:tcW w:w="2132" w:type="dxa"/>
            <w:gridSpan w:val="2"/>
          </w:tcPr>
          <w:p w:rsidR="00FB1775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FB1775" w:rsidRPr="00820ED4" w:rsidTr="00AF117E">
        <w:trPr>
          <w:trHeight w:val="353"/>
        </w:trPr>
        <w:tc>
          <w:tcPr>
            <w:tcW w:w="1274" w:type="dxa"/>
            <w:vMerge/>
            <w:textDirection w:val="btLr"/>
          </w:tcPr>
          <w:p w:rsidR="00FB1775" w:rsidRPr="00820ED4" w:rsidRDefault="00FB1775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FB1775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Нравственное воспитание </w:t>
            </w:r>
          </w:p>
        </w:tc>
        <w:tc>
          <w:tcPr>
            <w:tcW w:w="2312" w:type="dxa"/>
            <w:gridSpan w:val="3"/>
          </w:tcPr>
          <w:p w:rsidR="00FB1775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март</w:t>
            </w:r>
          </w:p>
        </w:tc>
        <w:tc>
          <w:tcPr>
            <w:tcW w:w="2132" w:type="dxa"/>
            <w:gridSpan w:val="2"/>
          </w:tcPr>
          <w:p w:rsidR="00FB1775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FB1775" w:rsidRPr="00820ED4" w:rsidTr="00AF117E">
        <w:trPr>
          <w:trHeight w:val="353"/>
        </w:trPr>
        <w:tc>
          <w:tcPr>
            <w:tcW w:w="1274" w:type="dxa"/>
            <w:vMerge/>
            <w:textDirection w:val="btLr"/>
          </w:tcPr>
          <w:p w:rsidR="00FB1775" w:rsidRPr="00820ED4" w:rsidRDefault="00FB1775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FB1775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Занимаемся играя</w:t>
            </w:r>
          </w:p>
        </w:tc>
        <w:tc>
          <w:tcPr>
            <w:tcW w:w="2312" w:type="dxa"/>
            <w:gridSpan w:val="3"/>
          </w:tcPr>
          <w:p w:rsidR="00FB1775" w:rsidRPr="00820ED4" w:rsidRDefault="00FB1775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апрель</w:t>
            </w:r>
          </w:p>
        </w:tc>
        <w:tc>
          <w:tcPr>
            <w:tcW w:w="2132" w:type="dxa"/>
            <w:gridSpan w:val="2"/>
          </w:tcPr>
          <w:p w:rsidR="00FB1775" w:rsidRPr="00820ED4" w:rsidRDefault="00FB1775" w:rsidP="00FB1775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FB1775" w:rsidRPr="00820ED4" w:rsidTr="00534A0D">
        <w:trPr>
          <w:trHeight w:val="394"/>
        </w:trPr>
        <w:tc>
          <w:tcPr>
            <w:tcW w:w="1274" w:type="dxa"/>
            <w:vMerge/>
            <w:textDirection w:val="btLr"/>
          </w:tcPr>
          <w:p w:rsidR="00FB1775" w:rsidRPr="00820ED4" w:rsidRDefault="00FB1775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365" w:type="dxa"/>
            <w:gridSpan w:val="7"/>
          </w:tcPr>
          <w:p w:rsidR="00FB1775" w:rsidRPr="00820ED4" w:rsidRDefault="00FB1775" w:rsidP="00FB1775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Рекламные буклеты</w:t>
            </w:r>
          </w:p>
        </w:tc>
      </w:tr>
      <w:tr w:rsidR="00A67652" w:rsidRPr="00820ED4" w:rsidTr="00FB1775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FB1775" w:rsidP="00534A0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Приглашение к  совместной проектной деятельности</w:t>
            </w:r>
          </w:p>
        </w:tc>
        <w:tc>
          <w:tcPr>
            <w:tcW w:w="2312" w:type="dxa"/>
            <w:gridSpan w:val="3"/>
          </w:tcPr>
          <w:p w:rsidR="00A67652" w:rsidRPr="00820ED4" w:rsidRDefault="00FB1775" w:rsidP="00534A0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февраль</w:t>
            </w:r>
          </w:p>
        </w:tc>
        <w:tc>
          <w:tcPr>
            <w:tcW w:w="2132" w:type="dxa"/>
            <w:gridSpan w:val="2"/>
          </w:tcPr>
          <w:p w:rsidR="00A67652" w:rsidRPr="00820ED4" w:rsidRDefault="00FB1775" w:rsidP="00534A0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A67652" w:rsidRPr="00820ED4" w:rsidTr="00FB1775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FB1775" w:rsidP="00534A0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Спортивный праздник</w:t>
            </w:r>
          </w:p>
        </w:tc>
        <w:tc>
          <w:tcPr>
            <w:tcW w:w="2312" w:type="dxa"/>
            <w:gridSpan w:val="3"/>
          </w:tcPr>
          <w:p w:rsidR="00A67652" w:rsidRPr="00820ED4" w:rsidRDefault="00FB1775" w:rsidP="00534A0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май</w:t>
            </w:r>
          </w:p>
        </w:tc>
        <w:tc>
          <w:tcPr>
            <w:tcW w:w="2132" w:type="dxa"/>
            <w:gridSpan w:val="2"/>
          </w:tcPr>
          <w:p w:rsidR="00A67652" w:rsidRPr="00820ED4" w:rsidRDefault="00FB1775" w:rsidP="00534A0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FB1775" w:rsidRPr="00820ED4" w:rsidTr="00FB1775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FB1775" w:rsidRPr="00820ED4" w:rsidRDefault="00FB1775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FB1775" w:rsidRPr="00820ED4" w:rsidRDefault="00FB1775" w:rsidP="00534A0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ЗОЖ  в семье</w:t>
            </w:r>
          </w:p>
        </w:tc>
        <w:tc>
          <w:tcPr>
            <w:tcW w:w="2312" w:type="dxa"/>
            <w:gridSpan w:val="3"/>
          </w:tcPr>
          <w:p w:rsidR="00FB1775" w:rsidRPr="00820ED4" w:rsidRDefault="00FB1775" w:rsidP="00534A0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декабрь</w:t>
            </w:r>
          </w:p>
        </w:tc>
        <w:tc>
          <w:tcPr>
            <w:tcW w:w="2132" w:type="dxa"/>
            <w:gridSpan w:val="2"/>
          </w:tcPr>
          <w:p w:rsidR="00FB1775" w:rsidRPr="00820ED4" w:rsidRDefault="00FB1775" w:rsidP="00534A0D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205903" w:rsidRPr="00820ED4" w:rsidTr="00205903">
        <w:trPr>
          <w:trHeight w:val="325"/>
        </w:trPr>
        <w:tc>
          <w:tcPr>
            <w:tcW w:w="1274" w:type="dxa"/>
            <w:vMerge/>
            <w:textDirection w:val="btLr"/>
          </w:tcPr>
          <w:p w:rsidR="00205903" w:rsidRPr="00820ED4" w:rsidRDefault="00205903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99" w:type="dxa"/>
          </w:tcPr>
          <w:p w:rsidR="00205903" w:rsidRPr="00820ED4" w:rsidRDefault="00205903" w:rsidP="00205903">
            <w:pPr>
              <w:spacing w:after="0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 xml:space="preserve">Дни открытых дверей </w:t>
            </w:r>
          </w:p>
        </w:tc>
        <w:tc>
          <w:tcPr>
            <w:tcW w:w="2309" w:type="dxa"/>
            <w:gridSpan w:val="3"/>
          </w:tcPr>
          <w:p w:rsidR="00205903" w:rsidRPr="00820ED4" w:rsidRDefault="00205903" w:rsidP="00205903">
            <w:pPr>
              <w:spacing w:after="0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апрель</w:t>
            </w:r>
          </w:p>
        </w:tc>
        <w:tc>
          <w:tcPr>
            <w:tcW w:w="2157" w:type="dxa"/>
            <w:gridSpan w:val="3"/>
          </w:tcPr>
          <w:p w:rsidR="00205903" w:rsidRPr="00820ED4" w:rsidRDefault="00205903" w:rsidP="00205903">
            <w:pPr>
              <w:spacing w:after="0"/>
              <w:ind w:left="-77" w:right="-108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Ст. воспитатель</w:t>
            </w:r>
          </w:p>
        </w:tc>
      </w:tr>
      <w:tr w:rsidR="00534A0D" w:rsidRPr="00820ED4" w:rsidTr="00534A0D">
        <w:trPr>
          <w:trHeight w:val="325"/>
        </w:trPr>
        <w:tc>
          <w:tcPr>
            <w:tcW w:w="1274" w:type="dxa"/>
            <w:vMerge/>
            <w:textDirection w:val="btLr"/>
          </w:tcPr>
          <w:p w:rsidR="00534A0D" w:rsidRPr="00820ED4" w:rsidRDefault="00534A0D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365" w:type="dxa"/>
            <w:gridSpan w:val="7"/>
          </w:tcPr>
          <w:p w:rsidR="00534A0D" w:rsidRPr="00820ED4" w:rsidRDefault="00534A0D" w:rsidP="00534A0D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Информационные стенды</w:t>
            </w:r>
          </w:p>
        </w:tc>
      </w:tr>
      <w:tr w:rsidR="00A67652" w:rsidRPr="00820ED4" w:rsidTr="00AF117E">
        <w:trPr>
          <w:trHeight w:val="325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534A0D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Для вас родители</w:t>
            </w:r>
          </w:p>
        </w:tc>
        <w:tc>
          <w:tcPr>
            <w:tcW w:w="2312" w:type="dxa"/>
            <w:gridSpan w:val="3"/>
          </w:tcPr>
          <w:p w:rsidR="00534A0D" w:rsidRPr="00820ED4" w:rsidRDefault="00534A0D" w:rsidP="00534A0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 течение года</w:t>
            </w:r>
          </w:p>
        </w:tc>
        <w:tc>
          <w:tcPr>
            <w:tcW w:w="2132" w:type="dxa"/>
            <w:gridSpan w:val="2"/>
          </w:tcPr>
          <w:p w:rsidR="00A67652" w:rsidRPr="00820ED4" w:rsidRDefault="00534A0D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A67652" w:rsidRPr="00820ED4" w:rsidTr="00AF117E">
        <w:trPr>
          <w:trHeight w:val="530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Интернет-ресурсы</w:t>
            </w:r>
          </w:p>
          <w:p w:rsidR="00534A0D" w:rsidRPr="00820ED4" w:rsidRDefault="00534A0D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Размещение информации на сайте ДОУ</w:t>
            </w:r>
          </w:p>
        </w:tc>
        <w:tc>
          <w:tcPr>
            <w:tcW w:w="2312" w:type="dxa"/>
            <w:gridSpan w:val="3"/>
          </w:tcPr>
          <w:p w:rsidR="00A67652" w:rsidRPr="00820ED4" w:rsidRDefault="00534A0D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32" w:type="dxa"/>
            <w:gridSpan w:val="2"/>
          </w:tcPr>
          <w:p w:rsidR="00A67652" w:rsidRPr="00820ED4" w:rsidRDefault="00534A0D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Ст. воспитатель</w:t>
            </w:r>
          </w:p>
        </w:tc>
      </w:tr>
      <w:tr w:rsidR="00A67652" w:rsidRPr="00820ED4" w:rsidTr="00AF117E">
        <w:trPr>
          <w:cantSplit/>
          <w:trHeight w:val="356"/>
        </w:trPr>
        <w:tc>
          <w:tcPr>
            <w:tcW w:w="1274" w:type="dxa"/>
            <w:vMerge w:val="restart"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Совместная деятельность «педагог-родитель-дети»</w:t>
            </w:r>
          </w:p>
        </w:tc>
        <w:tc>
          <w:tcPr>
            <w:tcW w:w="3921" w:type="dxa"/>
            <w:gridSpan w:val="2"/>
          </w:tcPr>
          <w:p w:rsidR="00721006" w:rsidRPr="00820ED4" w:rsidRDefault="00A67652" w:rsidP="00721006">
            <w:pPr>
              <w:spacing w:after="0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Физкультурны</w:t>
            </w:r>
            <w:r w:rsidR="00721006"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й</w:t>
            </w: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 xml:space="preserve"> </w:t>
            </w:r>
            <w:r w:rsidR="00721006"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праздник</w:t>
            </w:r>
          </w:p>
        </w:tc>
        <w:tc>
          <w:tcPr>
            <w:tcW w:w="2312" w:type="dxa"/>
            <w:gridSpan w:val="3"/>
          </w:tcPr>
          <w:p w:rsidR="00A67652" w:rsidRPr="00820ED4" w:rsidRDefault="00721006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май</w:t>
            </w:r>
          </w:p>
        </w:tc>
        <w:tc>
          <w:tcPr>
            <w:tcW w:w="2132" w:type="dxa"/>
            <w:gridSpan w:val="2"/>
          </w:tcPr>
          <w:p w:rsidR="00A67652" w:rsidRPr="00820ED4" w:rsidRDefault="00721006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Воспитатели </w:t>
            </w:r>
          </w:p>
        </w:tc>
      </w:tr>
      <w:tr w:rsidR="00A67652" w:rsidRPr="00820ED4" w:rsidTr="00AF117E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6A0CD4" w:rsidP="001A617D">
            <w:pPr>
              <w:spacing w:after="0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 xml:space="preserve">Конкурсы, выставки </w:t>
            </w:r>
          </w:p>
        </w:tc>
        <w:tc>
          <w:tcPr>
            <w:tcW w:w="2312" w:type="dxa"/>
            <w:gridSpan w:val="3"/>
          </w:tcPr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6A0CD4" w:rsidRPr="00820ED4" w:rsidTr="00AF117E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6A0CD4" w:rsidRPr="00820ED4" w:rsidRDefault="006A0CD4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6A0CD4" w:rsidRPr="00820ED4" w:rsidRDefault="006A0CD4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Семейные газеты  «Семейный кодекс здоровья»</w:t>
            </w:r>
          </w:p>
        </w:tc>
        <w:tc>
          <w:tcPr>
            <w:tcW w:w="2312" w:type="dxa"/>
            <w:gridSpan w:val="3"/>
          </w:tcPr>
          <w:p w:rsidR="006A0CD4" w:rsidRPr="00820ED4" w:rsidRDefault="006A0CD4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май</w:t>
            </w:r>
          </w:p>
        </w:tc>
        <w:tc>
          <w:tcPr>
            <w:tcW w:w="2132" w:type="dxa"/>
            <w:gridSpan w:val="2"/>
          </w:tcPr>
          <w:p w:rsidR="006A0CD4" w:rsidRPr="00820ED4" w:rsidRDefault="006A0CD4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Воспитатели </w:t>
            </w:r>
          </w:p>
        </w:tc>
      </w:tr>
      <w:tr w:rsidR="006A0CD4" w:rsidRPr="00820ED4" w:rsidTr="00AF117E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6A0CD4" w:rsidRPr="00820ED4" w:rsidRDefault="006A0CD4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6A0CD4" w:rsidRPr="00820ED4" w:rsidRDefault="006A0CD4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Конкурс семейных рисунков « Любимая мама»</w:t>
            </w:r>
          </w:p>
        </w:tc>
        <w:tc>
          <w:tcPr>
            <w:tcW w:w="2312" w:type="dxa"/>
            <w:gridSpan w:val="3"/>
          </w:tcPr>
          <w:p w:rsidR="006A0CD4" w:rsidRPr="00820ED4" w:rsidRDefault="006A0CD4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ноябрь</w:t>
            </w:r>
          </w:p>
        </w:tc>
        <w:tc>
          <w:tcPr>
            <w:tcW w:w="2132" w:type="dxa"/>
            <w:gridSpan w:val="2"/>
          </w:tcPr>
          <w:p w:rsidR="006A0CD4" w:rsidRPr="00820ED4" w:rsidRDefault="006A0CD4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6A0CD4" w:rsidRPr="00820ED4" w:rsidTr="00AF117E">
        <w:trPr>
          <w:cantSplit/>
          <w:trHeight w:val="340"/>
        </w:trPr>
        <w:tc>
          <w:tcPr>
            <w:tcW w:w="1274" w:type="dxa"/>
            <w:vMerge/>
            <w:textDirection w:val="btLr"/>
          </w:tcPr>
          <w:p w:rsidR="006A0CD4" w:rsidRPr="00820ED4" w:rsidRDefault="006A0CD4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6A0CD4" w:rsidRPr="00820ED4" w:rsidRDefault="00E21B29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Выставки рисунков и поделок </w:t>
            </w:r>
          </w:p>
        </w:tc>
        <w:tc>
          <w:tcPr>
            <w:tcW w:w="2312" w:type="dxa"/>
            <w:gridSpan w:val="3"/>
          </w:tcPr>
          <w:p w:rsidR="006A0CD4" w:rsidRPr="00820ED4" w:rsidRDefault="00E21B29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 течение года</w:t>
            </w:r>
          </w:p>
        </w:tc>
        <w:tc>
          <w:tcPr>
            <w:tcW w:w="2132" w:type="dxa"/>
            <w:gridSpan w:val="2"/>
          </w:tcPr>
          <w:p w:rsidR="006A0CD4" w:rsidRPr="00820ED4" w:rsidRDefault="00E21B29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  <w:tr w:rsidR="00A67652" w:rsidRPr="00820ED4" w:rsidTr="00AF117E">
        <w:trPr>
          <w:cantSplit/>
          <w:trHeight w:val="1100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Семейные проекты</w:t>
            </w:r>
          </w:p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«Книга сказок»</w:t>
            </w:r>
          </w:p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«кулинарные рецепты»</w:t>
            </w:r>
          </w:p>
        </w:tc>
        <w:tc>
          <w:tcPr>
            <w:tcW w:w="2312" w:type="dxa"/>
            <w:gridSpan w:val="3"/>
          </w:tcPr>
          <w:p w:rsidR="00A67652" w:rsidRPr="00820ED4" w:rsidRDefault="00E21B29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апрель</w:t>
            </w:r>
          </w:p>
        </w:tc>
        <w:tc>
          <w:tcPr>
            <w:tcW w:w="2132" w:type="dxa"/>
            <w:gridSpan w:val="2"/>
          </w:tcPr>
          <w:p w:rsidR="00A67652" w:rsidRPr="00820ED4" w:rsidRDefault="00E21B29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Ст. воспитатель</w:t>
            </w:r>
          </w:p>
        </w:tc>
      </w:tr>
      <w:tr w:rsidR="00A67652" w:rsidRPr="00820ED4" w:rsidTr="00AF117E">
        <w:trPr>
          <w:cantSplit/>
          <w:trHeight w:val="339"/>
        </w:trPr>
        <w:tc>
          <w:tcPr>
            <w:tcW w:w="1274" w:type="dxa"/>
            <w:vMerge/>
            <w:textDirection w:val="btLr"/>
          </w:tcPr>
          <w:p w:rsidR="00A67652" w:rsidRPr="00820ED4" w:rsidRDefault="00A67652" w:rsidP="00A6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A67652" w:rsidRPr="00820ED4" w:rsidRDefault="00A67652" w:rsidP="001A617D">
            <w:pPr>
              <w:spacing w:after="0"/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i/>
                <w:kern w:val="3"/>
                <w:sz w:val="28"/>
                <w:szCs w:val="28"/>
              </w:rPr>
              <w:t>Портфолио ребенка</w:t>
            </w:r>
          </w:p>
        </w:tc>
        <w:tc>
          <w:tcPr>
            <w:tcW w:w="2312" w:type="dxa"/>
            <w:gridSpan w:val="3"/>
          </w:tcPr>
          <w:p w:rsidR="00A67652" w:rsidRPr="00820ED4" w:rsidRDefault="00E21B29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32" w:type="dxa"/>
            <w:gridSpan w:val="2"/>
          </w:tcPr>
          <w:p w:rsidR="00A67652" w:rsidRPr="00820ED4" w:rsidRDefault="00E21B29" w:rsidP="001A617D">
            <w:pPr>
              <w:spacing w:after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Воспитатели</w:t>
            </w:r>
          </w:p>
        </w:tc>
      </w:tr>
    </w:tbl>
    <w:p w:rsidR="00FD4473" w:rsidRPr="00820ED4" w:rsidRDefault="00FD4473" w:rsidP="001A617D">
      <w:pPr>
        <w:spacing w:after="0"/>
        <w:ind w:left="720"/>
        <w:rPr>
          <w:rFonts w:ascii="Times New Roman" w:hAnsi="Times New Roman" w:cs="Times New Roman"/>
          <w:kern w:val="3"/>
          <w:sz w:val="28"/>
          <w:szCs w:val="28"/>
        </w:rPr>
      </w:pPr>
    </w:p>
    <w:p w:rsidR="009C1D17" w:rsidRPr="00820ED4" w:rsidRDefault="00792548" w:rsidP="009C1D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0ED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9C1D17" w:rsidRPr="00820ED4">
        <w:rPr>
          <w:rFonts w:ascii="Times New Roman" w:hAnsi="Times New Roman" w:cs="Times New Roman"/>
          <w:b/>
          <w:bCs/>
          <w:sz w:val="32"/>
          <w:szCs w:val="32"/>
        </w:rPr>
        <w:t xml:space="preserve">.2.Взаимодействие с социальными институтами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819"/>
        <w:gridCol w:w="1400"/>
        <w:gridCol w:w="2393"/>
      </w:tblGrid>
      <w:tr w:rsidR="009C1D17" w:rsidRPr="00820ED4" w:rsidTr="00534A0D">
        <w:tc>
          <w:tcPr>
            <w:tcW w:w="959" w:type="dxa"/>
          </w:tcPr>
          <w:p w:rsidR="009C1D17" w:rsidRPr="00820ED4" w:rsidRDefault="009C1D17" w:rsidP="0053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9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1D17" w:rsidRPr="00820ED4" w:rsidTr="00534A0D">
        <w:tc>
          <w:tcPr>
            <w:tcW w:w="959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9C1D17" w:rsidRPr="00820ED4" w:rsidRDefault="009C1D17" w:rsidP="00534A0D">
            <w:pPr>
              <w:pStyle w:val="Style7"/>
              <w:widowControl/>
              <w:spacing w:line="240" w:lineRule="auto"/>
              <w:ind w:left="53" w:right="8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Style w:val="FontStyle13"/>
                <w:sz w:val="28"/>
                <w:szCs w:val="28"/>
              </w:rPr>
              <w:t xml:space="preserve">Взаимодействие с ККИДППО  (повышения квалификации). </w:t>
            </w:r>
          </w:p>
        </w:tc>
        <w:tc>
          <w:tcPr>
            <w:tcW w:w="1400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C1D17" w:rsidRPr="00820ED4" w:rsidTr="00534A0D">
        <w:tc>
          <w:tcPr>
            <w:tcW w:w="959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9C1D17" w:rsidRPr="00820ED4" w:rsidRDefault="009C1D17" w:rsidP="00534A0D">
            <w:pPr>
              <w:pStyle w:val="Style7"/>
              <w:widowControl/>
              <w:spacing w:line="240" w:lineRule="auto"/>
              <w:ind w:left="86"/>
              <w:jc w:val="left"/>
              <w:rPr>
                <w:rStyle w:val="FontStyle13"/>
                <w:sz w:val="28"/>
                <w:szCs w:val="28"/>
              </w:rPr>
            </w:pPr>
            <w:r w:rsidRPr="00820ED4">
              <w:rPr>
                <w:rStyle w:val="FontStyle13"/>
                <w:sz w:val="28"/>
                <w:szCs w:val="28"/>
              </w:rPr>
              <w:t xml:space="preserve">Взаимодействие с муниципальным учреждением здравоохранения детской поликлиникой </w:t>
            </w:r>
          </w:p>
          <w:p w:rsidR="009C1D17" w:rsidRPr="00820ED4" w:rsidRDefault="009C1D17" w:rsidP="00534A0D">
            <w:pPr>
              <w:pStyle w:val="Style7"/>
              <w:widowControl/>
              <w:spacing w:line="240" w:lineRule="auto"/>
              <w:ind w:left="86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20ED4">
              <w:rPr>
                <w:rStyle w:val="FontStyle13"/>
                <w:sz w:val="28"/>
                <w:szCs w:val="28"/>
              </w:rPr>
              <w:t>пгт</w:t>
            </w:r>
            <w:proofErr w:type="spellEnd"/>
            <w:r w:rsidRPr="00820ED4">
              <w:rPr>
                <w:rStyle w:val="FontStyle13"/>
                <w:sz w:val="28"/>
                <w:szCs w:val="28"/>
              </w:rPr>
              <w:t xml:space="preserve"> Афипского.</w:t>
            </w:r>
          </w:p>
        </w:tc>
        <w:tc>
          <w:tcPr>
            <w:tcW w:w="1400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C1D17" w:rsidRPr="00820ED4" w:rsidTr="00534A0D">
        <w:tc>
          <w:tcPr>
            <w:tcW w:w="959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9C1D17" w:rsidRPr="00820ED4" w:rsidRDefault="009C1D17" w:rsidP="00534A0D">
            <w:pPr>
              <w:pStyle w:val="Style7"/>
              <w:widowControl/>
              <w:spacing w:line="240" w:lineRule="auto"/>
              <w:ind w:left="86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Style w:val="FontStyle13"/>
                <w:sz w:val="28"/>
                <w:szCs w:val="28"/>
              </w:rPr>
              <w:t>Взаимодействие с муниципальным учреждением здравоохранения поликлиникой станицы Северской.</w:t>
            </w:r>
          </w:p>
        </w:tc>
        <w:tc>
          <w:tcPr>
            <w:tcW w:w="1400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C1D17" w:rsidRPr="00820ED4" w:rsidRDefault="009C1D17" w:rsidP="0053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C1D17" w:rsidRPr="00820ED4" w:rsidTr="00534A0D">
        <w:tc>
          <w:tcPr>
            <w:tcW w:w="959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9C1D17" w:rsidRPr="00820ED4" w:rsidRDefault="009C1D17" w:rsidP="00534A0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820ED4">
              <w:rPr>
                <w:rStyle w:val="FontStyle13"/>
                <w:sz w:val="28"/>
                <w:szCs w:val="28"/>
              </w:rPr>
              <w:t xml:space="preserve">Взаимодействие с библиотекой </w:t>
            </w:r>
          </w:p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20ED4">
              <w:rPr>
                <w:rStyle w:val="FontStyle13"/>
                <w:sz w:val="28"/>
                <w:szCs w:val="28"/>
              </w:rPr>
              <w:t>пгт</w:t>
            </w:r>
            <w:proofErr w:type="spellEnd"/>
            <w:r w:rsidRPr="00820ED4">
              <w:rPr>
                <w:rStyle w:val="FontStyle13"/>
                <w:sz w:val="28"/>
                <w:szCs w:val="28"/>
              </w:rPr>
              <w:t xml:space="preserve"> Афипского.</w:t>
            </w:r>
          </w:p>
        </w:tc>
        <w:tc>
          <w:tcPr>
            <w:tcW w:w="1400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7051E" w:rsidRPr="00820ED4" w:rsidTr="00534A0D">
        <w:tc>
          <w:tcPr>
            <w:tcW w:w="959" w:type="dxa"/>
          </w:tcPr>
          <w:p w:rsidR="0087051E" w:rsidRPr="00820ED4" w:rsidRDefault="0087051E" w:rsidP="005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87051E" w:rsidRPr="00820ED4" w:rsidRDefault="0087051E" w:rsidP="00534A0D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820ED4">
              <w:rPr>
                <w:rStyle w:val="FontStyle13"/>
                <w:sz w:val="28"/>
                <w:szCs w:val="28"/>
              </w:rPr>
              <w:t>Взаимодействие с музыкальной школой.</w:t>
            </w:r>
          </w:p>
        </w:tc>
        <w:tc>
          <w:tcPr>
            <w:tcW w:w="1400" w:type="dxa"/>
          </w:tcPr>
          <w:p w:rsidR="0087051E" w:rsidRPr="00820ED4" w:rsidRDefault="0087051E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87051E" w:rsidRPr="00820ED4" w:rsidRDefault="0087051E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9C1D17" w:rsidRPr="00820ED4" w:rsidRDefault="009C1D17" w:rsidP="009C1D1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D17" w:rsidRPr="00820ED4" w:rsidRDefault="009C1D17" w:rsidP="009C1D1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7E2" w:rsidRPr="00820ED4" w:rsidRDefault="00DB70A3" w:rsidP="000B00FE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117E2" w:rsidRPr="00820E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17E2" w:rsidRPr="00820ED4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Административно – хозяйственная деятельность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3828"/>
        <w:gridCol w:w="1417"/>
        <w:gridCol w:w="2126"/>
      </w:tblGrid>
      <w:tr w:rsidR="008117E2" w:rsidRPr="00820ED4">
        <w:tc>
          <w:tcPr>
            <w:tcW w:w="2482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8117E2" w:rsidRPr="00820ED4" w:rsidRDefault="008117E2" w:rsidP="008F03F6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17E2" w:rsidRPr="00820ED4">
        <w:tc>
          <w:tcPr>
            <w:tcW w:w="2482" w:type="dxa"/>
            <w:vMerge w:val="restart"/>
          </w:tcPr>
          <w:p w:rsidR="008117E2" w:rsidRPr="00820ED4" w:rsidRDefault="008117E2" w:rsidP="008F03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Производственные совещания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трудового коллектива </w:t>
            </w:r>
          </w:p>
        </w:tc>
        <w:tc>
          <w:tcPr>
            <w:tcW w:w="3828" w:type="dxa"/>
          </w:tcPr>
          <w:p w:rsidR="008117E2" w:rsidRPr="00820ED4" w:rsidRDefault="008117E2" w:rsidP="00CF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0B6D" w:rsidRPr="00820ED4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126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117E2" w:rsidRPr="00820ED4">
        <w:trPr>
          <w:trHeight w:val="648"/>
        </w:trPr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117E2" w:rsidRPr="00820ED4" w:rsidRDefault="008117E2" w:rsidP="00C1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 Взаимодействие  сотрудников ДОУ  в работе.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117E2" w:rsidRPr="00820ED4">
        <w:trPr>
          <w:trHeight w:val="649"/>
        </w:trPr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117E2" w:rsidRPr="00820ED4" w:rsidRDefault="008117E2" w:rsidP="00C1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 Работа ДОУ в летний период.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117E2" w:rsidRPr="00820ED4">
        <w:tc>
          <w:tcPr>
            <w:tcW w:w="2482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-Инструктажи</w:t>
            </w:r>
          </w:p>
          <w:p w:rsidR="008117E2" w:rsidRPr="00820ED4" w:rsidRDefault="008117E2" w:rsidP="00C1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 ОТ, ТБ, должностные инструкции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417" w:type="dxa"/>
          </w:tcPr>
          <w:p w:rsidR="008117E2" w:rsidRPr="00820ED4" w:rsidRDefault="008117E2" w:rsidP="002F5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14E" w:rsidRPr="00820ED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117E2" w:rsidRPr="00820ED4" w:rsidRDefault="008117E2" w:rsidP="00C1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Зам. зав. по АХЧ</w:t>
            </w:r>
          </w:p>
        </w:tc>
      </w:tr>
      <w:tr w:rsidR="008117E2" w:rsidRPr="00820ED4">
        <w:tc>
          <w:tcPr>
            <w:tcW w:w="2482" w:type="dxa"/>
            <w:vMerge w:val="restart"/>
          </w:tcPr>
          <w:p w:rsidR="008117E2" w:rsidRPr="00820ED4" w:rsidRDefault="008117E2" w:rsidP="008F03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Совещания административного аппарата</w:t>
            </w: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Расстановка кадров на начало учебного года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«Готовность к новому учебному году»</w:t>
            </w:r>
          </w:p>
          <w:p w:rsidR="008117E2" w:rsidRPr="00820ED4" w:rsidRDefault="008117E2" w:rsidP="00C1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 акт обследования игрового оборудования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C1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- анализ маркировки мебели 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C1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C1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отопления, (утепление окон и дверей)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«Готовность  ДОУ к зимнему периоду»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Оформление детского сада к Новому году пополнение новогодних украшений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C1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 и здоровья детей, пожарной безопасности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I квартал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rPr>
          <w:trHeight w:val="581"/>
        </w:trPr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C41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ТБ  на кухне, работа с электроприборами.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ав.по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АХЧ</w:t>
            </w: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 здания, помещений ДОУ.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Merge w:val="restart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складской продукцией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C41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Подготовка ДОУ к весне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Состояние охраны  труда на пищеблоке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Переход ДОУ на летний период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Проведение учебных эвакуационных тренировок с персоналом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rPr>
          <w:trHeight w:val="654"/>
        </w:trPr>
        <w:tc>
          <w:tcPr>
            <w:tcW w:w="2482" w:type="dxa"/>
            <w:vMerge w:val="restart"/>
          </w:tcPr>
          <w:p w:rsidR="008117E2" w:rsidRPr="00820ED4" w:rsidRDefault="008117E2" w:rsidP="002F5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План хозяйственной деятельности (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gramStart"/>
            <w:r w:rsidR="002F514E" w:rsidRPr="0082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борудования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, оргтехники, посуды, мебели, мягкого инвентаря и т.п.)</w:t>
            </w: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Пополнение  посуды и инвентаря на пищеблоке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мягкого инвентаря – постельного белья</w:t>
            </w:r>
          </w:p>
        </w:tc>
        <w:tc>
          <w:tcPr>
            <w:tcW w:w="1417" w:type="dxa"/>
            <w:vMerge w:val="restart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rPr>
          <w:trHeight w:val="719"/>
        </w:trPr>
        <w:tc>
          <w:tcPr>
            <w:tcW w:w="2482" w:type="dxa"/>
            <w:vMerge w:val="restart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План ремонтных работ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117E2" w:rsidRPr="00820ED4" w:rsidRDefault="008117E2" w:rsidP="007B1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групп;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17E2" w:rsidRPr="00820ED4" w:rsidRDefault="008117E2" w:rsidP="007B1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126" w:type="dxa"/>
            <w:vMerge w:val="restart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</w:tc>
      </w:tr>
      <w:tr w:rsidR="008117E2" w:rsidRPr="00820ED4">
        <w:trPr>
          <w:trHeight w:val="632"/>
        </w:trPr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117E2" w:rsidRPr="00820ED4" w:rsidRDefault="008117E2" w:rsidP="007B1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замена светильников в группах.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17E2" w:rsidRPr="00820ED4" w:rsidRDefault="008117E2" w:rsidP="007B1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 w:val="restart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План благоустройства территории</w:t>
            </w: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-обрезка деревьев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-сбор и вывоз листвы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-разбивка рабаток и грядок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-проведение уборки территории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-обновление уличного оборудования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-обновление выносного оборудования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ав.поАХЧ</w:t>
            </w:r>
            <w:proofErr w:type="spellEnd"/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Подготовка помещений к зиме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борка территорий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Проверка освещения ДОУ</w:t>
            </w: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Merge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7E2" w:rsidRPr="00820ED4">
        <w:tc>
          <w:tcPr>
            <w:tcW w:w="2482" w:type="dxa"/>
          </w:tcPr>
          <w:p w:rsidR="008117E2" w:rsidRPr="00820ED4" w:rsidRDefault="008117E2" w:rsidP="0075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образовательного процесса (приобретение методической, учебной,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, дидактических пособий и т.п.)</w:t>
            </w:r>
          </w:p>
        </w:tc>
        <w:tc>
          <w:tcPr>
            <w:tcW w:w="3828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Подписка на журналы и газеты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игр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 по АЧЧ</w:t>
            </w:r>
          </w:p>
          <w:p w:rsidR="008117E2" w:rsidRPr="00820ED4" w:rsidRDefault="008117E2" w:rsidP="008F0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DB70A3" w:rsidRPr="00820ED4" w:rsidRDefault="00DB70A3" w:rsidP="009C1D1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C1D17" w:rsidRPr="00820ED4" w:rsidRDefault="009C1D17" w:rsidP="009C1D1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20ED4">
        <w:rPr>
          <w:rFonts w:ascii="Times New Roman" w:hAnsi="Times New Roman" w:cs="Times New Roman"/>
          <w:b/>
          <w:bCs/>
          <w:sz w:val="28"/>
          <w:szCs w:val="28"/>
        </w:rPr>
        <w:t>Работа с</w:t>
      </w:r>
      <w:r w:rsidR="002F514E" w:rsidRPr="00820ED4"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обслуживающим персоналом</w:t>
      </w:r>
      <w:r w:rsidRPr="00820E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819"/>
        <w:gridCol w:w="1400"/>
        <w:gridCol w:w="2393"/>
      </w:tblGrid>
      <w:tr w:rsidR="002F4B2D" w:rsidRPr="00820ED4" w:rsidTr="00534A0D">
        <w:tc>
          <w:tcPr>
            <w:tcW w:w="959" w:type="dxa"/>
          </w:tcPr>
          <w:p w:rsidR="009C1D17" w:rsidRPr="00820ED4" w:rsidRDefault="009C1D17" w:rsidP="00534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9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F4B2D" w:rsidRPr="00820ED4" w:rsidTr="00534A0D">
        <w:tc>
          <w:tcPr>
            <w:tcW w:w="959" w:type="dxa"/>
          </w:tcPr>
          <w:p w:rsidR="009C1D17" w:rsidRPr="00820ED4" w:rsidRDefault="009C1D17" w:rsidP="0053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819" w:type="dxa"/>
          </w:tcPr>
          <w:p w:rsidR="009C1D17" w:rsidRPr="00820ED4" w:rsidRDefault="009C1D17" w:rsidP="00534A0D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« Требования к санитарному  содержанию помещений  и дезинфекционные мероприятия»</w:t>
            </w:r>
          </w:p>
          <w:p w:rsidR="009C1D17" w:rsidRPr="00820ED4" w:rsidRDefault="009C1D17" w:rsidP="00534A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-«  Правила обработки посуды, проветривание, смена белья»;</w:t>
            </w:r>
          </w:p>
          <w:p w:rsidR="009C1D17" w:rsidRPr="00820ED4" w:rsidRDefault="009C1D17" w:rsidP="00534A0D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« О профилактике гриппа»;</w:t>
            </w:r>
          </w:p>
          <w:p w:rsidR="009C1D17" w:rsidRPr="00820ED4" w:rsidRDefault="009C1D17" w:rsidP="00534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« Кишечная инфекция»</w:t>
            </w:r>
          </w:p>
        </w:tc>
        <w:tc>
          <w:tcPr>
            <w:tcW w:w="1400" w:type="dxa"/>
          </w:tcPr>
          <w:p w:rsidR="009C1D17" w:rsidRPr="00820ED4" w:rsidRDefault="009C1D17" w:rsidP="00534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1D17" w:rsidRPr="00820ED4" w:rsidRDefault="009C1D17" w:rsidP="00534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17" w:rsidRPr="00820ED4" w:rsidRDefault="009C1D17" w:rsidP="00534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17" w:rsidRPr="00820ED4" w:rsidRDefault="009C1D17" w:rsidP="00534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1D17" w:rsidRPr="00820ED4" w:rsidRDefault="009C1D17" w:rsidP="00534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17" w:rsidRPr="00820ED4" w:rsidRDefault="009C1D17" w:rsidP="00534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1D17" w:rsidRPr="00820ED4" w:rsidRDefault="009C1D17" w:rsidP="00534A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1D17" w:rsidRPr="00820ED4" w:rsidRDefault="009C1D17" w:rsidP="00534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1D17" w:rsidRPr="00820ED4" w:rsidRDefault="009C1D17" w:rsidP="00534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proofErr w:type="spellEnd"/>
          </w:p>
        </w:tc>
      </w:tr>
    </w:tbl>
    <w:p w:rsidR="00CF0B6D" w:rsidRPr="00820ED4" w:rsidRDefault="00CF0B6D" w:rsidP="00D951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7B83" w:rsidRPr="00820ED4" w:rsidRDefault="00C97B83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D17" w:rsidRPr="00820ED4" w:rsidRDefault="009C1D17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D17" w:rsidRPr="00820ED4" w:rsidRDefault="009C1D17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0A3" w:rsidRPr="00820ED4" w:rsidRDefault="00DB70A3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0A3" w:rsidRPr="00820ED4" w:rsidRDefault="00DB70A3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0A3" w:rsidRPr="00820ED4" w:rsidRDefault="00DB70A3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0A3" w:rsidRPr="00820ED4" w:rsidRDefault="00DB70A3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0A3" w:rsidRPr="00820ED4" w:rsidRDefault="00DB70A3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0A3" w:rsidRPr="00820ED4" w:rsidRDefault="00DB70A3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0A3" w:rsidRPr="00820ED4" w:rsidRDefault="00DB70A3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0A3" w:rsidRPr="00820ED4" w:rsidRDefault="00DB70A3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0A3" w:rsidRPr="00820ED4" w:rsidRDefault="00DB70A3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0A3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C4A" w:rsidRDefault="00D41C4A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7E2" w:rsidRPr="00820ED4" w:rsidRDefault="00C453E4" w:rsidP="00DD35A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№1</w:t>
      </w:r>
    </w:p>
    <w:p w:rsidR="008117E2" w:rsidRPr="00820ED4" w:rsidRDefault="00C453E4" w:rsidP="00C453E4">
      <w:pPr>
        <w:shd w:val="clear" w:color="auto" w:fill="FFFFFF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к годовому плану </w:t>
      </w:r>
    </w:p>
    <w:p w:rsidR="008117E2" w:rsidRPr="00820ED4" w:rsidRDefault="00C03C32" w:rsidP="00C453E4">
      <w:pPr>
        <w:shd w:val="clear" w:color="auto" w:fill="FFFFFF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МБДОУ ДС ОВ </w:t>
      </w:r>
      <w:r w:rsidR="00C453E4" w:rsidRPr="00820ED4">
        <w:rPr>
          <w:rFonts w:ascii="Times New Roman" w:hAnsi="Times New Roman" w:cs="Times New Roman"/>
          <w:sz w:val="28"/>
          <w:szCs w:val="28"/>
        </w:rPr>
        <w:t xml:space="preserve">  №3 </w:t>
      </w:r>
      <w:proofErr w:type="spellStart"/>
      <w:r w:rsidR="00C453E4" w:rsidRPr="00820ED4">
        <w:rPr>
          <w:rFonts w:ascii="Times New Roman" w:hAnsi="Times New Roman" w:cs="Times New Roman"/>
          <w:sz w:val="28"/>
          <w:szCs w:val="28"/>
        </w:rPr>
        <w:t>п</w:t>
      </w:r>
      <w:r w:rsidRPr="00820ED4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9319AF" w:rsidRPr="00820ED4">
        <w:rPr>
          <w:rFonts w:ascii="Times New Roman" w:hAnsi="Times New Roman" w:cs="Times New Roman"/>
          <w:sz w:val="28"/>
          <w:szCs w:val="28"/>
        </w:rPr>
        <w:t xml:space="preserve">  А</w:t>
      </w:r>
      <w:r w:rsidR="00C453E4" w:rsidRPr="00820ED4">
        <w:rPr>
          <w:rFonts w:ascii="Times New Roman" w:hAnsi="Times New Roman" w:cs="Times New Roman"/>
          <w:sz w:val="28"/>
          <w:szCs w:val="28"/>
        </w:rPr>
        <w:t>фипск</w:t>
      </w:r>
      <w:r w:rsidR="009319AF" w:rsidRPr="00820ED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20ED4">
        <w:rPr>
          <w:rFonts w:ascii="Times New Roman" w:hAnsi="Times New Roman" w:cs="Times New Roman"/>
          <w:sz w:val="28"/>
          <w:szCs w:val="28"/>
        </w:rPr>
        <w:t>МО</w:t>
      </w:r>
      <w:r w:rsidR="009319AF" w:rsidRPr="00820ED4">
        <w:rPr>
          <w:rFonts w:ascii="Times New Roman" w:hAnsi="Times New Roman" w:cs="Times New Roman"/>
          <w:sz w:val="28"/>
          <w:szCs w:val="28"/>
        </w:rPr>
        <w:t xml:space="preserve"> С</w:t>
      </w:r>
      <w:r w:rsidR="00C453E4" w:rsidRPr="00820ED4">
        <w:rPr>
          <w:rFonts w:ascii="Times New Roman" w:hAnsi="Times New Roman" w:cs="Times New Roman"/>
          <w:sz w:val="28"/>
          <w:szCs w:val="28"/>
        </w:rPr>
        <w:t>еверский район</w:t>
      </w:r>
      <w:r w:rsidR="00CD668B" w:rsidRPr="00820ED4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4E5756" w:rsidRPr="00820ED4">
        <w:rPr>
          <w:rFonts w:ascii="Times New Roman" w:hAnsi="Times New Roman" w:cs="Times New Roman"/>
          <w:sz w:val="28"/>
          <w:szCs w:val="28"/>
        </w:rPr>
        <w:t>уч.г.</w:t>
      </w:r>
    </w:p>
    <w:p w:rsidR="00D14D9B" w:rsidRPr="00820ED4" w:rsidRDefault="008117E2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ПЛАН</w:t>
      </w:r>
      <w:r w:rsidR="00D026FA"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C035C6" w:rsidRPr="00820ED4">
        <w:rPr>
          <w:rFonts w:ascii="Times New Roman" w:hAnsi="Times New Roman" w:cs="Times New Roman"/>
          <w:sz w:val="28"/>
          <w:szCs w:val="28"/>
        </w:rPr>
        <w:t xml:space="preserve"> РАБОТЫ МУЗЫКАЛЬНОГО РУКОВОДИТЕЛЯ </w:t>
      </w:r>
    </w:p>
    <w:p w:rsidR="00C035C6" w:rsidRPr="00820ED4" w:rsidRDefault="00C035C6" w:rsidP="0061647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47A" w:rsidRPr="00820ED4" w:rsidRDefault="0061647A" w:rsidP="00C035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ПРАЗДНИК</w:t>
      </w:r>
      <w:r w:rsidR="001643A1" w:rsidRPr="00820ED4">
        <w:rPr>
          <w:rFonts w:ascii="Times New Roman" w:hAnsi="Times New Roman" w:cs="Times New Roman"/>
          <w:sz w:val="28"/>
          <w:szCs w:val="28"/>
        </w:rPr>
        <w:t>И</w:t>
      </w: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2693"/>
        <w:gridCol w:w="2268"/>
      </w:tblGrid>
      <w:tr w:rsidR="00820ED4" w:rsidRPr="00820ED4" w:rsidTr="00E622F1">
        <w:trPr>
          <w:trHeight w:val="4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проведения </w:t>
            </w:r>
          </w:p>
        </w:tc>
      </w:tr>
      <w:tr w:rsidR="00820ED4" w:rsidRPr="00820ED4" w:rsidTr="00E622F1">
        <w:trPr>
          <w:trHeight w:val="2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68B" w:rsidRPr="00820ED4" w:rsidRDefault="00CD668B" w:rsidP="00D5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8B" w:rsidRPr="00820ED4" w:rsidRDefault="00CD668B" w:rsidP="00D5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возраст</w:t>
            </w:r>
          </w:p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№3\1 и 3\2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2/1 и 2\2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8B" w:rsidRPr="00820ED4" w:rsidRDefault="00CD668B" w:rsidP="00D51F11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0ED4" w:rsidRPr="00820ED4" w:rsidTr="00E622F1">
        <w:trPr>
          <w:trHeight w:val="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820ED4" w:rsidRPr="00820ED4" w:rsidTr="00E622F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0ED4" w:rsidRPr="00820ED4" w:rsidTr="00E622F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820ED4" w:rsidRPr="00820ED4" w:rsidTr="00E622F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820ED4" w:rsidRPr="00820ED4" w:rsidTr="00E622F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820ED4" w:rsidRPr="00820ED4" w:rsidTr="00E622F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защитника   отечества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820ED4" w:rsidRPr="00820ED4" w:rsidTr="00E622F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«Мамин Праздник 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820ED4" w:rsidRPr="00820ED4" w:rsidTr="00E622F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820ED4" w:rsidRPr="00820ED4" w:rsidTr="00E622F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защиты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</w:tr>
      <w:tr w:rsidR="00820ED4" w:rsidRPr="00820ED4" w:rsidTr="00E622F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знакомств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</w:tr>
      <w:tr w:rsidR="00820ED4" w:rsidRPr="00820ED4" w:rsidTr="00E622F1">
        <w:trPr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8B" w:rsidRPr="00820ED4" w:rsidRDefault="00CD668B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</w:tr>
    </w:tbl>
    <w:p w:rsidR="004E5756" w:rsidRPr="00820ED4" w:rsidRDefault="004E5756" w:rsidP="00C035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410" w:rsidRPr="00820ED4" w:rsidRDefault="00F86410" w:rsidP="00C035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 ПРАЗДНИК</w:t>
      </w:r>
      <w:r w:rsidR="001643A1" w:rsidRPr="00820ED4">
        <w:rPr>
          <w:rFonts w:ascii="Times New Roman" w:hAnsi="Times New Roman" w:cs="Times New Roman"/>
          <w:sz w:val="28"/>
          <w:szCs w:val="28"/>
        </w:rPr>
        <w:t>И</w:t>
      </w: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7"/>
        <w:gridCol w:w="1417"/>
        <w:gridCol w:w="1276"/>
        <w:gridCol w:w="1417"/>
      </w:tblGrid>
      <w:tr w:rsidR="00820ED4" w:rsidRPr="00820ED4" w:rsidTr="00D51F11">
        <w:trPr>
          <w:trHeight w:val="4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637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  <w:r w:rsidR="00DD6370" w:rsidRPr="0082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410" w:rsidRPr="00820ED4" w:rsidRDefault="00DD637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ранний возраст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820ED4" w:rsidRPr="00820ED4" w:rsidTr="00D51F11">
        <w:trPr>
          <w:trHeight w:val="2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410" w:rsidRPr="00820ED4" w:rsidRDefault="00F86410" w:rsidP="00D5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410" w:rsidRPr="00820ED4" w:rsidRDefault="00F86410" w:rsidP="00D5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1;4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ГКП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410" w:rsidRPr="00820ED4" w:rsidRDefault="00F86410" w:rsidP="00D5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D4" w:rsidRPr="00820ED4" w:rsidTr="00D51F11">
        <w:trPr>
          <w:trHeight w:val="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820ED4" w:rsidRPr="00820ED4" w:rsidTr="00D51F1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0ED4" w:rsidRPr="00820ED4" w:rsidTr="00D51F1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820ED4" w:rsidRPr="00820ED4" w:rsidTr="00D51F1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820ED4" w:rsidRPr="00820ED4" w:rsidTr="00D51F1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«Мамин Праздник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820ED4" w:rsidRPr="00820ED4" w:rsidTr="00D51F1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820ED4" w:rsidRPr="00820ED4" w:rsidTr="00D51F1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защиты детей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</w:tr>
      <w:tr w:rsidR="00820ED4" w:rsidRPr="00820ED4" w:rsidTr="00D51F1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знакомств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</w:tr>
      <w:tr w:rsidR="00820ED4" w:rsidRPr="00820ED4" w:rsidTr="00D51F11">
        <w:trPr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10" w:rsidRPr="00820ED4" w:rsidRDefault="00F86410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</w:tr>
    </w:tbl>
    <w:p w:rsidR="0061647A" w:rsidRPr="00820ED4" w:rsidRDefault="0061647A" w:rsidP="00C453E4">
      <w:pPr>
        <w:pStyle w:val="af1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646" w:rsidRPr="00820ED4" w:rsidRDefault="00335646" w:rsidP="0033564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РАЗВЛЕЧЕНИ</w:t>
      </w:r>
      <w:r w:rsidR="001643A1" w:rsidRPr="00820ED4">
        <w:rPr>
          <w:rFonts w:ascii="Times New Roman" w:hAnsi="Times New Roman" w:cs="Times New Roman"/>
          <w:sz w:val="28"/>
          <w:szCs w:val="28"/>
        </w:rPr>
        <w:t>Я</w:t>
      </w: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46" w:rsidRPr="00820ED4" w:rsidRDefault="00335646" w:rsidP="0033564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1"/>
        <w:gridCol w:w="991"/>
        <w:gridCol w:w="850"/>
        <w:gridCol w:w="992"/>
        <w:gridCol w:w="1416"/>
      </w:tblGrid>
      <w:tr w:rsidR="00335646" w:rsidRPr="00820ED4" w:rsidTr="00335646">
        <w:trPr>
          <w:trHeight w:val="5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п\</w:t>
            </w:r>
            <w:proofErr w:type="gramStart"/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Группы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335646" w:rsidRPr="00820ED4" w:rsidTr="00335646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Развлечения  </w:t>
            </w:r>
            <w:proofErr w:type="gramStart"/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820E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музыкальный руководитель)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1;4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№3;2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ГКП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Театрализованное представление «Теремок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Театр игрушек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 воспитатель»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Тематическое развлечение «Музыкальные игрушки»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Театрализованное представление «На бабушкином дворе»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 «Мои любимые игрушки»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Тематическое представление «На птичьем дворе»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Театрализованное представление «</w:t>
            </w:r>
            <w:proofErr w:type="spellStart"/>
            <w:r w:rsidRPr="00820ED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Потешки</w:t>
            </w:r>
            <w:proofErr w:type="spellEnd"/>
            <w:r w:rsidRPr="00820ED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да шутки»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Театрализованное представление «Ладушки в гостях у бабушки»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Театрализованное представление «</w:t>
            </w:r>
            <w:proofErr w:type="spellStart"/>
            <w:r w:rsidRPr="00820ED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Заюшкина</w:t>
            </w:r>
            <w:proofErr w:type="spellEnd"/>
            <w:r w:rsidRPr="00820ED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избушка»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П.И.Чайковский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слушание классической музыки «Детский альбом»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Театрализованное представление  «Козлик Бубенчик и его друзья» Т.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Караманенко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Зимняя игра «Хитрая лиса»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Музыкально-литературное развлечение «Поиграем с мишкой»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335646" w:rsidRPr="00820ED4" w:rsidTr="00335646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Театрализованное представление «Зайка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–ш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алунишка и косолапый мишка»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335646" w:rsidRPr="00820ED4" w:rsidTr="00335646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Рассказы с музыкальными иллюстрациями «Птичка», муз.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Г.Фрида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335646" w:rsidRPr="00820ED4" w:rsidTr="00335646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Масленица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335646" w:rsidRPr="00820ED4" w:rsidTr="00335646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Тематическое развлечение «Мишкин день рождения»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335646" w:rsidRPr="00820ED4" w:rsidTr="00335646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Тематическое  развлечение «Ой бежит ручьем вода»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335646" w:rsidRPr="00820ED4" w:rsidTr="00335646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Театрализованное представление «Маша и медведь»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335646" w:rsidRPr="00820ED4" w:rsidTr="00335646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Театрализованное представление  «Бабушка-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загадушка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мотивам русского фольклора)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335646" w:rsidRPr="00820ED4" w:rsidTr="00335646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Тематическое развлечение «Солнышко-ведрышко»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335646" w:rsidRPr="00820ED4" w:rsidTr="00335646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Игры с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нением</w:t>
            </w:r>
            <w:proofErr w:type="spell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«Кошка» муз.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лександрова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335646" w:rsidRPr="00820ED4" w:rsidTr="00335646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Театрализованное представление «Волк и козлята»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335646" w:rsidRPr="00820ED4" w:rsidTr="00335646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с пением  «Игра с мишкой»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муз.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Г.Финаровского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Праздник пасхи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Музыкально-литературное развлечение «Мы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любим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петь и танцевать»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Инсценированные песен «Неваляшки» муз.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З.Левиной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335646" w:rsidRPr="00820ED4" w:rsidTr="00335646">
        <w:trPr>
          <w:trHeight w:val="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Тематическое развлечение «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свиданье детский сад»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646" w:rsidRPr="00820ED4" w:rsidRDefault="00335646" w:rsidP="00D51F11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</w:tbl>
    <w:p w:rsidR="00335646" w:rsidRPr="00820ED4" w:rsidRDefault="00335646" w:rsidP="0033564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646" w:rsidRPr="00820ED4" w:rsidRDefault="00335646" w:rsidP="00335646"/>
    <w:p w:rsidR="00335646" w:rsidRPr="00820ED4" w:rsidRDefault="00335646" w:rsidP="00335646"/>
    <w:p w:rsidR="00335646" w:rsidRPr="00820ED4" w:rsidRDefault="00335646" w:rsidP="00335646"/>
    <w:p w:rsidR="00335646" w:rsidRPr="00820ED4" w:rsidRDefault="00335646" w:rsidP="00335646"/>
    <w:p w:rsidR="00335646" w:rsidRPr="00820ED4" w:rsidRDefault="00335646" w:rsidP="00335646"/>
    <w:p w:rsidR="00335646" w:rsidRPr="00820ED4" w:rsidRDefault="00335646" w:rsidP="00335646"/>
    <w:p w:rsidR="0061647A" w:rsidRPr="00820ED4" w:rsidRDefault="0061647A" w:rsidP="00C453E4">
      <w:pPr>
        <w:pStyle w:val="af1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A05" w:rsidRPr="00820ED4" w:rsidRDefault="00BA3A05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A05" w:rsidRPr="00820ED4" w:rsidRDefault="00BA3A05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8F0" w:rsidRPr="00820ED4" w:rsidRDefault="00C238F0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8F0" w:rsidRPr="00820ED4" w:rsidRDefault="00C238F0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8F0" w:rsidRPr="00820ED4" w:rsidRDefault="00C238F0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8F0" w:rsidRPr="00820ED4" w:rsidRDefault="00C238F0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8F0" w:rsidRPr="00820ED4" w:rsidRDefault="00C238F0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8F0" w:rsidRPr="00820ED4" w:rsidRDefault="00C238F0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8F0" w:rsidRPr="00820ED4" w:rsidRDefault="00C238F0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8F0" w:rsidRPr="00820ED4" w:rsidRDefault="00C238F0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8F0" w:rsidRPr="00820ED4" w:rsidRDefault="00C238F0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A05" w:rsidRPr="00820ED4" w:rsidRDefault="00BA3A05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682" w:rsidRDefault="00B32682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Default="002F4B2D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2D" w:rsidRPr="00820ED4" w:rsidRDefault="002F4B2D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682" w:rsidRPr="00820ED4" w:rsidRDefault="00B32682" w:rsidP="00B3268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32682" w:rsidRPr="00820ED4" w:rsidRDefault="00B32682" w:rsidP="00B32682">
      <w:pPr>
        <w:shd w:val="clear" w:color="auto" w:fill="FFFFFF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к годовому плану </w:t>
      </w:r>
    </w:p>
    <w:p w:rsidR="00B32682" w:rsidRPr="00820ED4" w:rsidRDefault="00B32682" w:rsidP="00B32682">
      <w:pPr>
        <w:shd w:val="clear" w:color="auto" w:fill="FFFFFF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МБДОУ ДС ОВ   №3 </w:t>
      </w:r>
      <w:proofErr w:type="spellStart"/>
      <w:r w:rsidRPr="00820E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0ED4">
        <w:rPr>
          <w:rFonts w:ascii="Times New Roman" w:hAnsi="Times New Roman" w:cs="Times New Roman"/>
          <w:sz w:val="28"/>
          <w:szCs w:val="28"/>
        </w:rPr>
        <w:t xml:space="preserve">  Афипского МО Северский район</w:t>
      </w:r>
    </w:p>
    <w:p w:rsidR="00B32682" w:rsidRPr="00820ED4" w:rsidRDefault="00B32682" w:rsidP="00B32682">
      <w:pPr>
        <w:shd w:val="clear" w:color="auto" w:fill="FFFFFF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на  20</w:t>
      </w:r>
      <w:r w:rsidR="006A626A" w:rsidRPr="00820ED4">
        <w:rPr>
          <w:rFonts w:ascii="Times New Roman" w:hAnsi="Times New Roman" w:cs="Times New Roman"/>
          <w:sz w:val="28"/>
          <w:szCs w:val="28"/>
        </w:rPr>
        <w:t>20</w:t>
      </w:r>
      <w:r w:rsidRPr="00820ED4">
        <w:rPr>
          <w:rFonts w:ascii="Times New Roman" w:hAnsi="Times New Roman" w:cs="Times New Roman"/>
          <w:sz w:val="28"/>
          <w:szCs w:val="28"/>
        </w:rPr>
        <w:t>-202</w:t>
      </w:r>
      <w:r w:rsidR="006A626A" w:rsidRPr="00820ED4">
        <w:rPr>
          <w:rFonts w:ascii="Times New Roman" w:hAnsi="Times New Roman" w:cs="Times New Roman"/>
          <w:sz w:val="28"/>
          <w:szCs w:val="28"/>
        </w:rPr>
        <w:t>1</w:t>
      </w: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ED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20ED4">
        <w:rPr>
          <w:rFonts w:ascii="Times New Roman" w:hAnsi="Times New Roman" w:cs="Times New Roman"/>
          <w:sz w:val="28"/>
          <w:szCs w:val="28"/>
        </w:rPr>
        <w:t>.</w:t>
      </w:r>
    </w:p>
    <w:p w:rsidR="00D51F11" w:rsidRPr="00820ED4" w:rsidRDefault="00B32682" w:rsidP="00D51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D4">
        <w:rPr>
          <w:rFonts w:ascii="Times New Roman" w:hAnsi="Times New Roman" w:cs="Times New Roman"/>
          <w:b/>
          <w:sz w:val="28"/>
          <w:szCs w:val="28"/>
        </w:rPr>
        <w:t>ПЛАН</w:t>
      </w:r>
      <w:r w:rsidR="00D51F11" w:rsidRPr="00820ED4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spellStart"/>
      <w:r w:rsidR="00D51F11" w:rsidRPr="00820ED4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B32682" w:rsidRPr="00820ED4" w:rsidRDefault="00B32682" w:rsidP="00D51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1"/>
        <w:gridCol w:w="5343"/>
        <w:gridCol w:w="1417"/>
        <w:gridCol w:w="2233"/>
      </w:tblGrid>
      <w:tr w:rsidR="00590B87" w:rsidRPr="00820ED4" w:rsidTr="0071537E">
        <w:tc>
          <w:tcPr>
            <w:tcW w:w="0" w:type="auto"/>
          </w:tcPr>
          <w:p w:rsidR="00D51F11" w:rsidRPr="00820ED4" w:rsidRDefault="00D51F11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43" w:type="dxa"/>
          </w:tcPr>
          <w:p w:rsidR="00D51F11" w:rsidRPr="00820ED4" w:rsidRDefault="00D51F11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D51F11" w:rsidRPr="00820ED4" w:rsidRDefault="00D51F11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D51F11" w:rsidRPr="00820ED4" w:rsidRDefault="00D51F11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90B87" w:rsidRPr="00820ED4" w:rsidTr="0071537E">
        <w:tc>
          <w:tcPr>
            <w:tcW w:w="0" w:type="auto"/>
          </w:tcPr>
          <w:p w:rsidR="00D51F11" w:rsidRPr="00820ED4" w:rsidRDefault="00D51F11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3" w:type="dxa"/>
          </w:tcPr>
          <w:p w:rsidR="00D51F11" w:rsidRPr="00820ED4" w:rsidRDefault="006A626A" w:rsidP="00D5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proofErr w:type="spell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1F11" w:rsidRPr="00820ED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="00D51F11" w:rsidRPr="0082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F11" w:rsidRPr="00820ED4" w:rsidRDefault="00D51F11" w:rsidP="00D5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 детей</w:t>
            </w:r>
          </w:p>
          <w:p w:rsidR="00D51F11" w:rsidRPr="00820ED4" w:rsidRDefault="00D51F11" w:rsidP="00D5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нуждающихся в коррекционной</w:t>
            </w:r>
          </w:p>
          <w:p w:rsidR="00D51F11" w:rsidRPr="00820ED4" w:rsidRDefault="00D51F11" w:rsidP="00D5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помощи и определение путей</w:t>
            </w:r>
          </w:p>
          <w:p w:rsidR="00D51F11" w:rsidRPr="00820ED4" w:rsidRDefault="00D51F11" w:rsidP="00D5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коррекционного воздействия детей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1F11" w:rsidRPr="00820ED4" w:rsidRDefault="00D51F11" w:rsidP="0079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отставании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развития</w:t>
            </w:r>
          </w:p>
        </w:tc>
        <w:tc>
          <w:tcPr>
            <w:tcW w:w="1417" w:type="dxa"/>
          </w:tcPr>
          <w:p w:rsidR="00D51F11" w:rsidRPr="00820ED4" w:rsidRDefault="00D51F11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D51F11" w:rsidRPr="00820ED4" w:rsidRDefault="00D51F11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51F11" w:rsidRPr="00820ED4" w:rsidRDefault="00D51F11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51F11" w:rsidRPr="00820ED4" w:rsidRDefault="00D51F11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C3" w:rsidRPr="00820ED4" w:rsidTr="0071537E">
        <w:trPr>
          <w:trHeight w:val="1240"/>
        </w:trPr>
        <w:tc>
          <w:tcPr>
            <w:tcW w:w="0" w:type="auto"/>
          </w:tcPr>
          <w:p w:rsidR="00D51F11" w:rsidRPr="00820ED4" w:rsidRDefault="00D51F11" w:rsidP="00FB46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43" w:type="dxa"/>
          </w:tcPr>
          <w:p w:rsidR="00D51F11" w:rsidRPr="00820ED4" w:rsidRDefault="00D51F11" w:rsidP="00715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Обсуждение реализации развития и</w:t>
            </w:r>
          </w:p>
          <w:p w:rsidR="00D51F11" w:rsidRPr="00820ED4" w:rsidRDefault="00CB390F" w:rsidP="00715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коррекции детей.</w:t>
            </w:r>
          </w:p>
          <w:p w:rsidR="00D51F11" w:rsidRPr="00820ED4" w:rsidRDefault="00D51F11" w:rsidP="00715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дальнейших</w:t>
            </w:r>
            <w:proofErr w:type="gramEnd"/>
            <w:r w:rsidRPr="00820ED4">
              <w:rPr>
                <w:rFonts w:ascii="Times New Roman" w:hAnsi="Times New Roman" w:cs="Times New Roman"/>
                <w:sz w:val="28"/>
                <w:szCs w:val="28"/>
              </w:rPr>
              <w:t xml:space="preserve"> целевых</w:t>
            </w:r>
          </w:p>
          <w:p w:rsidR="00D51F11" w:rsidRPr="00820ED4" w:rsidRDefault="00D51F11" w:rsidP="00715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ориентиров коррекционной работы</w:t>
            </w:r>
          </w:p>
        </w:tc>
        <w:tc>
          <w:tcPr>
            <w:tcW w:w="1417" w:type="dxa"/>
          </w:tcPr>
          <w:p w:rsidR="00D51F11" w:rsidRPr="00FB46C3" w:rsidRDefault="00FB46C3" w:rsidP="00715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C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CB390F" w:rsidRPr="00820ED4" w:rsidRDefault="00CB390F" w:rsidP="00715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B390F" w:rsidRPr="00820ED4" w:rsidRDefault="00CB390F" w:rsidP="00715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51F11" w:rsidRPr="00820ED4" w:rsidRDefault="00D51F11" w:rsidP="00715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B87" w:rsidRPr="00820ED4" w:rsidTr="0071537E">
        <w:tc>
          <w:tcPr>
            <w:tcW w:w="0" w:type="auto"/>
          </w:tcPr>
          <w:p w:rsidR="00D51F11" w:rsidRPr="00820ED4" w:rsidRDefault="00D51F11" w:rsidP="00B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43" w:type="dxa"/>
          </w:tcPr>
          <w:p w:rsidR="00D51F11" w:rsidRPr="00590B87" w:rsidRDefault="00590B87" w:rsidP="00715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90B87">
              <w:rPr>
                <w:rFonts w:ascii="Times New Roman" w:hAnsi="Times New Roman" w:cs="Times New Roman"/>
                <w:sz w:val="28"/>
                <w:szCs w:val="28"/>
              </w:rPr>
              <w:t>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специалистов  и результативность работы</w:t>
            </w:r>
          </w:p>
        </w:tc>
        <w:tc>
          <w:tcPr>
            <w:tcW w:w="1417" w:type="dxa"/>
          </w:tcPr>
          <w:p w:rsidR="00D51F11" w:rsidRPr="00EC59ED" w:rsidRDefault="00271381" w:rsidP="00715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CB390F" w:rsidRPr="00820ED4" w:rsidRDefault="00CB390F" w:rsidP="007153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51F11" w:rsidRPr="00820ED4" w:rsidRDefault="00CB390F" w:rsidP="00715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90B87" w:rsidRPr="00820ED4" w:rsidTr="0071537E">
        <w:tc>
          <w:tcPr>
            <w:tcW w:w="0" w:type="auto"/>
          </w:tcPr>
          <w:p w:rsidR="00D51F11" w:rsidRPr="00820ED4" w:rsidRDefault="00271381" w:rsidP="00B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43" w:type="dxa"/>
          </w:tcPr>
          <w:p w:rsidR="002C1189" w:rsidRPr="00820ED4" w:rsidRDefault="002C1189" w:rsidP="002C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« Подведение итогов работы за  учебный год»</w:t>
            </w:r>
          </w:p>
          <w:p w:rsidR="002C1189" w:rsidRPr="00820ED4" w:rsidRDefault="002C1189" w:rsidP="002C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1.Отчёт об эффективности</w:t>
            </w:r>
          </w:p>
          <w:p w:rsidR="00D51F11" w:rsidRPr="00820ED4" w:rsidRDefault="002C1189" w:rsidP="005C5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коррекционно – развивающей работы</w:t>
            </w:r>
            <w:r w:rsidR="005C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в ДОУ</w:t>
            </w:r>
          </w:p>
        </w:tc>
        <w:tc>
          <w:tcPr>
            <w:tcW w:w="1417" w:type="dxa"/>
          </w:tcPr>
          <w:p w:rsidR="00D51F11" w:rsidRPr="005C521E" w:rsidRDefault="002C1189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CB390F" w:rsidRPr="00820ED4" w:rsidRDefault="00CB390F" w:rsidP="00CB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B390F" w:rsidRPr="00820ED4" w:rsidRDefault="00CB390F" w:rsidP="00CB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51F11" w:rsidRPr="00820ED4" w:rsidRDefault="00D51F11" w:rsidP="00CB3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21E" w:rsidRPr="00820ED4" w:rsidTr="0071537E">
        <w:tc>
          <w:tcPr>
            <w:tcW w:w="0" w:type="auto"/>
          </w:tcPr>
          <w:p w:rsidR="005C521E" w:rsidRDefault="005C521E" w:rsidP="00B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43" w:type="dxa"/>
          </w:tcPr>
          <w:p w:rsidR="005C521E" w:rsidRPr="00820ED4" w:rsidRDefault="005C521E" w:rsidP="002C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заседания проводятся по необходимости</w:t>
            </w:r>
          </w:p>
        </w:tc>
        <w:tc>
          <w:tcPr>
            <w:tcW w:w="1417" w:type="dxa"/>
          </w:tcPr>
          <w:p w:rsidR="005C521E" w:rsidRPr="005C521E" w:rsidRDefault="005C521E" w:rsidP="00B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C521E" w:rsidRPr="00820ED4" w:rsidRDefault="005C521E" w:rsidP="00CB3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682" w:rsidRPr="00820ED4" w:rsidRDefault="00B32682" w:rsidP="00B3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82" w:rsidRDefault="00B32682" w:rsidP="00B32682">
      <w:pPr>
        <w:jc w:val="right"/>
        <w:rPr>
          <w:sz w:val="28"/>
        </w:rPr>
      </w:pPr>
    </w:p>
    <w:p w:rsidR="002F4B2D" w:rsidRDefault="002F4B2D" w:rsidP="00B32682">
      <w:pPr>
        <w:jc w:val="right"/>
        <w:rPr>
          <w:sz w:val="28"/>
        </w:rPr>
      </w:pPr>
    </w:p>
    <w:p w:rsidR="002F4B2D" w:rsidRDefault="002F4B2D" w:rsidP="00B32682">
      <w:pPr>
        <w:jc w:val="right"/>
        <w:rPr>
          <w:sz w:val="28"/>
        </w:rPr>
      </w:pPr>
    </w:p>
    <w:p w:rsidR="002F4B2D" w:rsidRDefault="002F4B2D" w:rsidP="00B32682">
      <w:pPr>
        <w:jc w:val="right"/>
        <w:rPr>
          <w:sz w:val="28"/>
        </w:rPr>
      </w:pPr>
    </w:p>
    <w:p w:rsidR="002F4B2D" w:rsidRDefault="002F4B2D" w:rsidP="00B32682">
      <w:pPr>
        <w:jc w:val="right"/>
        <w:rPr>
          <w:sz w:val="28"/>
        </w:rPr>
      </w:pPr>
    </w:p>
    <w:p w:rsidR="002F4B2D" w:rsidRDefault="002F4B2D" w:rsidP="00B32682">
      <w:pPr>
        <w:jc w:val="right"/>
        <w:rPr>
          <w:sz w:val="28"/>
        </w:rPr>
      </w:pPr>
    </w:p>
    <w:p w:rsidR="002F4B2D" w:rsidRDefault="002F4B2D" w:rsidP="00B32682">
      <w:pPr>
        <w:jc w:val="right"/>
        <w:rPr>
          <w:sz w:val="28"/>
        </w:rPr>
      </w:pPr>
    </w:p>
    <w:p w:rsidR="00C453E4" w:rsidRPr="00820ED4" w:rsidRDefault="00477B31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="00C453E4" w:rsidRPr="00820ED4">
        <w:rPr>
          <w:rFonts w:ascii="Times New Roman" w:hAnsi="Times New Roman" w:cs="Times New Roman"/>
          <w:sz w:val="28"/>
          <w:szCs w:val="28"/>
        </w:rPr>
        <w:t>Приложение №</w:t>
      </w:r>
      <w:r w:rsidR="00B32682" w:rsidRPr="00820ED4">
        <w:rPr>
          <w:rFonts w:ascii="Times New Roman" w:hAnsi="Times New Roman" w:cs="Times New Roman"/>
          <w:sz w:val="28"/>
          <w:szCs w:val="28"/>
        </w:rPr>
        <w:t>3</w:t>
      </w:r>
    </w:p>
    <w:p w:rsidR="00C453E4" w:rsidRPr="00820ED4" w:rsidRDefault="00C453E4" w:rsidP="00C453E4">
      <w:pPr>
        <w:shd w:val="clear" w:color="auto" w:fill="FFFFFF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к годовому плану </w:t>
      </w:r>
    </w:p>
    <w:p w:rsidR="00C453E4" w:rsidRPr="00820ED4" w:rsidRDefault="00C238F0" w:rsidP="00C453E4">
      <w:pPr>
        <w:shd w:val="clear" w:color="auto" w:fill="FFFFFF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МБДОУ ДС ОВ </w:t>
      </w:r>
      <w:r w:rsidR="009319AF" w:rsidRPr="00820ED4">
        <w:rPr>
          <w:rFonts w:ascii="Times New Roman" w:hAnsi="Times New Roman" w:cs="Times New Roman"/>
          <w:sz w:val="28"/>
          <w:szCs w:val="28"/>
        </w:rPr>
        <w:t xml:space="preserve">  №3 </w:t>
      </w:r>
      <w:proofErr w:type="spellStart"/>
      <w:r w:rsidR="009319AF" w:rsidRPr="00820ED4">
        <w:rPr>
          <w:rFonts w:ascii="Times New Roman" w:hAnsi="Times New Roman" w:cs="Times New Roman"/>
          <w:sz w:val="28"/>
          <w:szCs w:val="28"/>
        </w:rPr>
        <w:t>п</w:t>
      </w:r>
      <w:r w:rsidRPr="00820ED4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9319AF" w:rsidRPr="00820ED4">
        <w:rPr>
          <w:rFonts w:ascii="Times New Roman" w:hAnsi="Times New Roman" w:cs="Times New Roman"/>
          <w:sz w:val="28"/>
          <w:szCs w:val="28"/>
        </w:rPr>
        <w:t xml:space="preserve">  А</w:t>
      </w:r>
      <w:r w:rsidR="00C453E4" w:rsidRPr="00820ED4">
        <w:rPr>
          <w:rFonts w:ascii="Times New Roman" w:hAnsi="Times New Roman" w:cs="Times New Roman"/>
          <w:sz w:val="28"/>
          <w:szCs w:val="28"/>
        </w:rPr>
        <w:t>фипск</w:t>
      </w:r>
      <w:r w:rsidR="009319AF" w:rsidRPr="00820ED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20ED4">
        <w:rPr>
          <w:rFonts w:ascii="Times New Roman" w:hAnsi="Times New Roman" w:cs="Times New Roman"/>
          <w:sz w:val="28"/>
          <w:szCs w:val="28"/>
        </w:rPr>
        <w:t>МО</w:t>
      </w:r>
      <w:r w:rsidR="009319AF" w:rsidRPr="00820ED4">
        <w:rPr>
          <w:rFonts w:ascii="Times New Roman" w:hAnsi="Times New Roman" w:cs="Times New Roman"/>
          <w:sz w:val="28"/>
          <w:szCs w:val="28"/>
        </w:rPr>
        <w:t xml:space="preserve"> С</w:t>
      </w:r>
      <w:r w:rsidR="00C453E4" w:rsidRPr="00820ED4">
        <w:rPr>
          <w:rFonts w:ascii="Times New Roman" w:hAnsi="Times New Roman" w:cs="Times New Roman"/>
          <w:sz w:val="28"/>
          <w:szCs w:val="28"/>
        </w:rPr>
        <w:t>еверский район</w:t>
      </w:r>
    </w:p>
    <w:p w:rsidR="00B32682" w:rsidRPr="00820ED4" w:rsidRDefault="00784BB0" w:rsidP="00C453E4">
      <w:pPr>
        <w:shd w:val="clear" w:color="auto" w:fill="FFFFFF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На 2020</w:t>
      </w:r>
      <w:r w:rsidR="00B32682" w:rsidRPr="00820ED4">
        <w:rPr>
          <w:rFonts w:ascii="Times New Roman" w:hAnsi="Times New Roman" w:cs="Times New Roman"/>
          <w:sz w:val="28"/>
          <w:szCs w:val="28"/>
        </w:rPr>
        <w:t>-202</w:t>
      </w:r>
      <w:r w:rsidRPr="00820ED4">
        <w:rPr>
          <w:rFonts w:ascii="Times New Roman" w:hAnsi="Times New Roman" w:cs="Times New Roman"/>
          <w:sz w:val="28"/>
          <w:szCs w:val="28"/>
        </w:rPr>
        <w:t>1</w:t>
      </w:r>
      <w:r w:rsidR="00B32682" w:rsidRPr="0082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682" w:rsidRPr="00820ED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32682" w:rsidRPr="00820ED4">
        <w:rPr>
          <w:rFonts w:ascii="Times New Roman" w:hAnsi="Times New Roman" w:cs="Times New Roman"/>
          <w:sz w:val="28"/>
          <w:szCs w:val="28"/>
        </w:rPr>
        <w:t>.</w:t>
      </w:r>
    </w:p>
    <w:p w:rsidR="00477B31" w:rsidRPr="00820ED4" w:rsidRDefault="00477B31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A82" w:rsidRPr="00820ED4" w:rsidRDefault="00C71A82" w:rsidP="00C71A8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026FA" w:rsidRPr="00820ED4" w:rsidRDefault="00C71A82" w:rsidP="00D026F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>ПЛАН</w:t>
      </w:r>
    </w:p>
    <w:p w:rsidR="00C71A82" w:rsidRPr="00820ED4" w:rsidRDefault="00D026FA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ED4">
        <w:rPr>
          <w:rFonts w:ascii="Times New Roman" w:hAnsi="Times New Roman" w:cs="Times New Roman"/>
          <w:sz w:val="28"/>
          <w:szCs w:val="28"/>
        </w:rPr>
        <w:t xml:space="preserve"> </w:t>
      </w:r>
      <w:r w:rsidRPr="00820ED4">
        <w:rPr>
          <w:rFonts w:ascii="Times New Roman" w:hAnsi="Times New Roman" w:cs="Times New Roman"/>
          <w:sz w:val="36"/>
          <w:szCs w:val="36"/>
        </w:rPr>
        <w:t>по профилактике дорожно-транспортного травматизма</w:t>
      </w:r>
    </w:p>
    <w:p w:rsidR="00C71A82" w:rsidRPr="00820ED4" w:rsidRDefault="00C71A82" w:rsidP="00C453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262"/>
        <w:gridCol w:w="1492"/>
        <w:gridCol w:w="3247"/>
      </w:tblGrid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83394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Административно-хозяйственная работа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83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Обновить уголок по ПДД в группах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83394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Обновить и дополнить сюжетно-ролевые игры по </w:t>
            </w:r>
            <w:r w:rsidR="00D14D9B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 всех  групп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83394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Работа с воспитателями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3065DA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453979" w:rsidP="00D1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  <w:r w:rsidR="003065D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«Оформление уголка ПДД в группе»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3065DA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3065DA" w:rsidP="0083394E">
            <w:pPr>
              <w:tabs>
                <w:tab w:val="left" w:pos="750"/>
                <w:tab w:val="center" w:pos="15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Середа О.Н.</w:t>
            </w:r>
          </w:p>
          <w:p w:rsidR="003065DA" w:rsidRPr="00820ED4" w:rsidRDefault="003065DA" w:rsidP="0083394E">
            <w:pPr>
              <w:tabs>
                <w:tab w:val="left" w:pos="750"/>
                <w:tab w:val="center" w:pos="15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Шевелева Н.И.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83394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Работа с детьми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Беседы:</w:t>
            </w:r>
          </w:p>
          <w:p w:rsidR="0025552E" w:rsidRPr="00820ED4" w:rsidRDefault="0083394E" w:rsidP="00070CAE">
            <w:pPr>
              <w:tabs>
                <w:tab w:val="num" w:pos="432"/>
              </w:tabs>
              <w:spacing w:after="0" w:line="240" w:lineRule="auto"/>
              <w:ind w:left="-144" w:firstLine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-Мая улица</w:t>
            </w:r>
            <w:proofErr w:type="gramStart"/>
            <w:r w:rsidR="003065D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3065D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проезжей части </w:t>
            </w:r>
          </w:p>
          <w:p w:rsidR="0025552E" w:rsidRPr="00820ED4" w:rsidRDefault="0083394E" w:rsidP="00070CAE">
            <w:pPr>
              <w:tabs>
                <w:tab w:val="num" w:pos="432"/>
              </w:tabs>
              <w:spacing w:after="0" w:line="240" w:lineRule="auto"/>
              <w:ind w:left="-144" w:firstLine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25552E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поведения</w:t>
            </w:r>
            <w:r w:rsidR="003065D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065D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близи</w:t>
            </w:r>
            <w:proofErr w:type="gramEnd"/>
            <w:r w:rsidR="003065DA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проезжей части </w:t>
            </w:r>
          </w:p>
          <w:p w:rsidR="0025552E" w:rsidRPr="00820ED4" w:rsidRDefault="0083394E" w:rsidP="00070CAE">
            <w:pPr>
              <w:spacing w:after="0" w:line="240" w:lineRule="auto"/>
              <w:ind w:left="-144" w:firstLine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-Светофор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Сюжетно-ролевые игры:</w:t>
            </w:r>
          </w:p>
          <w:p w:rsidR="00070CAE" w:rsidRPr="00820ED4" w:rsidRDefault="0025552E" w:rsidP="00070C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«Светофор»</w:t>
            </w:r>
          </w:p>
          <w:p w:rsidR="0025552E" w:rsidRPr="00820ED4" w:rsidRDefault="0025552E" w:rsidP="00070CAE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«Поездка на автомобиле»,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07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9A2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Дидактические игры:</w:t>
            </w:r>
          </w:p>
          <w:p w:rsidR="009A2CA0" w:rsidRPr="00820ED4" w:rsidRDefault="0025552E" w:rsidP="009A2CA0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«Наша улица»,</w:t>
            </w:r>
          </w:p>
          <w:p w:rsidR="009A2CA0" w:rsidRPr="00820ED4" w:rsidRDefault="0025552E" w:rsidP="009A2CA0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«Светофор» </w:t>
            </w:r>
          </w:p>
          <w:p w:rsidR="0025552E" w:rsidRPr="00820ED4" w:rsidRDefault="0025552E" w:rsidP="009A2CA0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«Желтый, красный, зеленый», «Собери автомобиль», «Отвечай быстро»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9A2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Подвижные игры:</w:t>
            </w:r>
          </w:p>
          <w:p w:rsidR="0025552E" w:rsidRPr="00820ED4" w:rsidRDefault="0025552E" w:rsidP="00D14D9B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«Воробышки и автомобиль»,  «Разноцветные автомобили», «Найди свой цвет»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BF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Художественная литература для чтения и заучивания:</w:t>
            </w:r>
          </w:p>
          <w:p w:rsidR="0025552E" w:rsidRPr="00820ED4" w:rsidRDefault="0025552E" w:rsidP="00BF6E0D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Маршак «Милиционер», «Мяч</w:t>
            </w:r>
            <w:r w:rsidR="00BF6E0D"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BF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BF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83394E">
            <w:pPr>
              <w:spacing w:after="0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детских рисунков</w:t>
            </w:r>
          </w:p>
          <w:p w:rsidR="0025552E" w:rsidRPr="00820ED4" w:rsidRDefault="0025552E" w:rsidP="0083394E">
            <w:pPr>
              <w:spacing w:after="0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Зеленый огонек»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всех групп </w:t>
            </w:r>
          </w:p>
          <w:p w:rsidR="0025552E" w:rsidRPr="00820ED4" w:rsidRDefault="0025552E" w:rsidP="00BF6E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BF6E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Консультации:</w:t>
            </w:r>
          </w:p>
          <w:p w:rsidR="0025552E" w:rsidRPr="00820ED4" w:rsidRDefault="003065DA" w:rsidP="003065DA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безопасности детей «Предупреждение  дорожно транспортного травматизма»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25552E" w:rsidRPr="00820ED4" w:rsidTr="0025552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504D01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2E" w:rsidRPr="00820ED4" w:rsidRDefault="0025552E" w:rsidP="00D02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E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</w:tbl>
    <w:p w:rsidR="0025552E" w:rsidRPr="00820ED4" w:rsidRDefault="0025552E" w:rsidP="00D026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BDA" w:rsidRPr="00820ED4" w:rsidRDefault="00BB6BDA" w:rsidP="00D026F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B6BDA" w:rsidRPr="00820ED4" w:rsidRDefault="00BB6BDA" w:rsidP="00D026F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B6BDA" w:rsidRPr="00820ED4" w:rsidRDefault="00BB6BDA" w:rsidP="00D026F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B6BDA" w:rsidRPr="00820ED4" w:rsidRDefault="00BB6BDA" w:rsidP="00D026F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B6BDA" w:rsidRPr="00820ED4" w:rsidRDefault="00BB6BDA" w:rsidP="00D026F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B6BDA" w:rsidRPr="00820ED4" w:rsidRDefault="00BB6BDA" w:rsidP="00D026F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sectPr w:rsidR="00BB6BDA" w:rsidRPr="00820ED4" w:rsidSect="00EB4921">
      <w:foot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48" w:rsidRDefault="000F0848" w:rsidP="00651AD8">
      <w:pPr>
        <w:spacing w:after="0" w:line="240" w:lineRule="auto"/>
      </w:pPr>
      <w:r>
        <w:separator/>
      </w:r>
    </w:p>
  </w:endnote>
  <w:endnote w:type="continuationSeparator" w:id="0">
    <w:p w:rsidR="000F0848" w:rsidRDefault="000F0848" w:rsidP="0065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48" w:rsidRDefault="000F0848" w:rsidP="00D154EB">
    <w:pPr>
      <w:pStyle w:val="a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41C4A">
      <w:rPr>
        <w:rStyle w:val="af9"/>
        <w:noProof/>
      </w:rPr>
      <w:t>29</w:t>
    </w:r>
    <w:r>
      <w:rPr>
        <w:rStyle w:val="af9"/>
      </w:rPr>
      <w:fldChar w:fldCharType="end"/>
    </w:r>
  </w:p>
  <w:p w:rsidR="000F0848" w:rsidRDefault="000F0848" w:rsidP="00154655">
    <w:pPr>
      <w:pStyle w:val="a7"/>
      <w:ind w:right="360"/>
    </w:pPr>
  </w:p>
  <w:p w:rsidR="000F0848" w:rsidRDefault="000F08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48" w:rsidRDefault="000F0848" w:rsidP="00651AD8">
      <w:pPr>
        <w:spacing w:after="0" w:line="240" w:lineRule="auto"/>
      </w:pPr>
      <w:r>
        <w:separator/>
      </w:r>
    </w:p>
  </w:footnote>
  <w:footnote w:type="continuationSeparator" w:id="0">
    <w:p w:rsidR="000F0848" w:rsidRDefault="000F0848" w:rsidP="0065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0670C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2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3667CD"/>
    <w:multiLevelType w:val="hybridMultilevel"/>
    <w:tmpl w:val="FC9A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EA754B"/>
    <w:multiLevelType w:val="hybridMultilevel"/>
    <w:tmpl w:val="2F66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C0BD5"/>
    <w:multiLevelType w:val="hybridMultilevel"/>
    <w:tmpl w:val="48065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FA7"/>
    <w:multiLevelType w:val="multilevel"/>
    <w:tmpl w:val="FE56D0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F3E5442"/>
    <w:multiLevelType w:val="hybridMultilevel"/>
    <w:tmpl w:val="689CB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0A3B"/>
    <w:multiLevelType w:val="hybridMultilevel"/>
    <w:tmpl w:val="34AC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F3B66"/>
    <w:multiLevelType w:val="hybridMultilevel"/>
    <w:tmpl w:val="4F803B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7D28DF"/>
    <w:multiLevelType w:val="hybridMultilevel"/>
    <w:tmpl w:val="49A4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4084C"/>
    <w:multiLevelType w:val="hybridMultilevel"/>
    <w:tmpl w:val="14FED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01A2"/>
    <w:multiLevelType w:val="hybridMultilevel"/>
    <w:tmpl w:val="91C6C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110547"/>
    <w:multiLevelType w:val="hybridMultilevel"/>
    <w:tmpl w:val="8DA696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B3B01"/>
    <w:multiLevelType w:val="multilevel"/>
    <w:tmpl w:val="8760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92B5F"/>
    <w:multiLevelType w:val="hybridMultilevel"/>
    <w:tmpl w:val="B03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7CC0"/>
    <w:multiLevelType w:val="multilevel"/>
    <w:tmpl w:val="64E2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6C3900"/>
    <w:multiLevelType w:val="singleLevel"/>
    <w:tmpl w:val="ABC06412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b/>
        <w:bCs/>
      </w:rPr>
    </w:lvl>
  </w:abstractNum>
  <w:abstractNum w:abstractNumId="20">
    <w:nsid w:val="52D27F2B"/>
    <w:multiLevelType w:val="hybridMultilevel"/>
    <w:tmpl w:val="2980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A3A28"/>
    <w:multiLevelType w:val="hybridMultilevel"/>
    <w:tmpl w:val="A2367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D592E"/>
    <w:multiLevelType w:val="hybridMultilevel"/>
    <w:tmpl w:val="CFB8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94D8C"/>
    <w:multiLevelType w:val="multilevel"/>
    <w:tmpl w:val="76925D0E"/>
    <w:styleLink w:val="WWNum1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4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A6010"/>
    <w:multiLevelType w:val="hybridMultilevel"/>
    <w:tmpl w:val="FDAC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6A1F08"/>
    <w:multiLevelType w:val="hybridMultilevel"/>
    <w:tmpl w:val="4E2AF2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C829A9"/>
    <w:multiLevelType w:val="hybridMultilevel"/>
    <w:tmpl w:val="9E06B330"/>
    <w:lvl w:ilvl="0" w:tplc="B9D6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F6393"/>
    <w:multiLevelType w:val="hybridMultilevel"/>
    <w:tmpl w:val="46B4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3400E"/>
    <w:multiLevelType w:val="hybridMultilevel"/>
    <w:tmpl w:val="FFD095F6"/>
    <w:lvl w:ilvl="0" w:tplc="B596B270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>
    <w:nsid w:val="7B750246"/>
    <w:multiLevelType w:val="hybridMultilevel"/>
    <w:tmpl w:val="A7FE2B72"/>
    <w:lvl w:ilvl="0" w:tplc="08FE3CB8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5"/>
  </w:num>
  <w:num w:numId="2">
    <w:abstractNumId w:val="28"/>
  </w:num>
  <w:num w:numId="3">
    <w:abstractNumId w:val="6"/>
  </w:num>
  <w:num w:numId="4">
    <w:abstractNumId w:val="29"/>
  </w:num>
  <w:num w:numId="5">
    <w:abstractNumId w:val="19"/>
  </w:num>
  <w:num w:numId="6">
    <w:abstractNumId w:val="26"/>
  </w:num>
  <w:num w:numId="7">
    <w:abstractNumId w:val="21"/>
  </w:num>
  <w:num w:numId="8">
    <w:abstractNumId w:val="13"/>
  </w:num>
  <w:num w:numId="9">
    <w:abstractNumId w:val="10"/>
  </w:num>
  <w:num w:numId="10">
    <w:abstractNumId w:val="4"/>
  </w:num>
  <w:num w:numId="11">
    <w:abstractNumId w:val="7"/>
  </w:num>
  <w:num w:numId="12">
    <w:abstractNumId w:val="14"/>
  </w:num>
  <w:num w:numId="13">
    <w:abstractNumId w:val="18"/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5"/>
  </w:num>
  <w:num w:numId="19">
    <w:abstractNumId w:val="25"/>
  </w:num>
  <w:num w:numId="20">
    <w:abstractNumId w:val="24"/>
  </w:num>
  <w:num w:numId="21">
    <w:abstractNumId w:val="16"/>
  </w:num>
  <w:num w:numId="22">
    <w:abstractNumId w:val="8"/>
  </w:num>
  <w:num w:numId="23">
    <w:abstractNumId w:val="11"/>
  </w:num>
  <w:num w:numId="24">
    <w:abstractNumId w:val="30"/>
  </w:num>
  <w:num w:numId="25">
    <w:abstractNumId w:val="31"/>
  </w:num>
  <w:num w:numId="26">
    <w:abstractNumId w:val="32"/>
  </w:num>
  <w:num w:numId="27">
    <w:abstractNumId w:val="12"/>
  </w:num>
  <w:num w:numId="28">
    <w:abstractNumId w:val="17"/>
  </w:num>
  <w:num w:numId="29">
    <w:abstractNumId w:val="20"/>
  </w:num>
  <w:num w:numId="3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75AB"/>
    <w:rsid w:val="00000B5D"/>
    <w:rsid w:val="00002B26"/>
    <w:rsid w:val="000031CF"/>
    <w:rsid w:val="000046EE"/>
    <w:rsid w:val="00004813"/>
    <w:rsid w:val="0001050E"/>
    <w:rsid w:val="00011068"/>
    <w:rsid w:val="00011D09"/>
    <w:rsid w:val="00012A4C"/>
    <w:rsid w:val="000164B7"/>
    <w:rsid w:val="00017595"/>
    <w:rsid w:val="00021262"/>
    <w:rsid w:val="00021DB5"/>
    <w:rsid w:val="0002223E"/>
    <w:rsid w:val="000238E1"/>
    <w:rsid w:val="00024481"/>
    <w:rsid w:val="000250E8"/>
    <w:rsid w:val="00027110"/>
    <w:rsid w:val="00027575"/>
    <w:rsid w:val="00033B4D"/>
    <w:rsid w:val="00033BBB"/>
    <w:rsid w:val="00035039"/>
    <w:rsid w:val="00035279"/>
    <w:rsid w:val="0003565A"/>
    <w:rsid w:val="0003698F"/>
    <w:rsid w:val="00037364"/>
    <w:rsid w:val="0004276E"/>
    <w:rsid w:val="00046678"/>
    <w:rsid w:val="00046864"/>
    <w:rsid w:val="00050353"/>
    <w:rsid w:val="0005277E"/>
    <w:rsid w:val="00054863"/>
    <w:rsid w:val="0005534C"/>
    <w:rsid w:val="00055568"/>
    <w:rsid w:val="0005561A"/>
    <w:rsid w:val="0005624A"/>
    <w:rsid w:val="00056E4B"/>
    <w:rsid w:val="00060C64"/>
    <w:rsid w:val="00064BD8"/>
    <w:rsid w:val="00070CAE"/>
    <w:rsid w:val="0007197B"/>
    <w:rsid w:val="00071AA9"/>
    <w:rsid w:val="00071E5E"/>
    <w:rsid w:val="0007219B"/>
    <w:rsid w:val="000749E8"/>
    <w:rsid w:val="00074C6E"/>
    <w:rsid w:val="000754B6"/>
    <w:rsid w:val="00076944"/>
    <w:rsid w:val="00077A34"/>
    <w:rsid w:val="0008535C"/>
    <w:rsid w:val="00090577"/>
    <w:rsid w:val="000911B4"/>
    <w:rsid w:val="000914F1"/>
    <w:rsid w:val="00092E19"/>
    <w:rsid w:val="00093539"/>
    <w:rsid w:val="00094415"/>
    <w:rsid w:val="00094D50"/>
    <w:rsid w:val="000A0E09"/>
    <w:rsid w:val="000A26EB"/>
    <w:rsid w:val="000A3CB4"/>
    <w:rsid w:val="000A46AB"/>
    <w:rsid w:val="000A52AE"/>
    <w:rsid w:val="000A5B1E"/>
    <w:rsid w:val="000A6498"/>
    <w:rsid w:val="000B00FE"/>
    <w:rsid w:val="000B0807"/>
    <w:rsid w:val="000B2D47"/>
    <w:rsid w:val="000B2ECC"/>
    <w:rsid w:val="000B76E9"/>
    <w:rsid w:val="000B77E0"/>
    <w:rsid w:val="000B79DB"/>
    <w:rsid w:val="000B7D08"/>
    <w:rsid w:val="000C1367"/>
    <w:rsid w:val="000C251C"/>
    <w:rsid w:val="000C436A"/>
    <w:rsid w:val="000C75D0"/>
    <w:rsid w:val="000D1645"/>
    <w:rsid w:val="000D1D8E"/>
    <w:rsid w:val="000D2A3E"/>
    <w:rsid w:val="000D2E02"/>
    <w:rsid w:val="000D4282"/>
    <w:rsid w:val="000D625F"/>
    <w:rsid w:val="000E0D8B"/>
    <w:rsid w:val="000E1B4B"/>
    <w:rsid w:val="000E2CBF"/>
    <w:rsid w:val="000E31E3"/>
    <w:rsid w:val="000E3638"/>
    <w:rsid w:val="000E3DB6"/>
    <w:rsid w:val="000E4503"/>
    <w:rsid w:val="000E48A0"/>
    <w:rsid w:val="000F0848"/>
    <w:rsid w:val="000F2311"/>
    <w:rsid w:val="000F4CA9"/>
    <w:rsid w:val="000F5A6A"/>
    <w:rsid w:val="001013AE"/>
    <w:rsid w:val="00101FB8"/>
    <w:rsid w:val="00103EEF"/>
    <w:rsid w:val="001053D6"/>
    <w:rsid w:val="00105716"/>
    <w:rsid w:val="00105EE8"/>
    <w:rsid w:val="00106CB6"/>
    <w:rsid w:val="00110519"/>
    <w:rsid w:val="00112845"/>
    <w:rsid w:val="0011356C"/>
    <w:rsid w:val="00114A88"/>
    <w:rsid w:val="00115960"/>
    <w:rsid w:val="0011628C"/>
    <w:rsid w:val="00116320"/>
    <w:rsid w:val="001212E1"/>
    <w:rsid w:val="0012322B"/>
    <w:rsid w:val="00123B70"/>
    <w:rsid w:val="00123F37"/>
    <w:rsid w:val="00124A82"/>
    <w:rsid w:val="00126ECE"/>
    <w:rsid w:val="00126F68"/>
    <w:rsid w:val="00127C3D"/>
    <w:rsid w:val="001334C6"/>
    <w:rsid w:val="00135FFC"/>
    <w:rsid w:val="00136757"/>
    <w:rsid w:val="0014355A"/>
    <w:rsid w:val="001445BA"/>
    <w:rsid w:val="00147D09"/>
    <w:rsid w:val="00150646"/>
    <w:rsid w:val="00150F3F"/>
    <w:rsid w:val="00151E64"/>
    <w:rsid w:val="0015333C"/>
    <w:rsid w:val="00153476"/>
    <w:rsid w:val="00154655"/>
    <w:rsid w:val="00155C4D"/>
    <w:rsid w:val="00156E4A"/>
    <w:rsid w:val="00160E74"/>
    <w:rsid w:val="00163916"/>
    <w:rsid w:val="00163FC7"/>
    <w:rsid w:val="001643A1"/>
    <w:rsid w:val="001663D9"/>
    <w:rsid w:val="00166ED2"/>
    <w:rsid w:val="001671E7"/>
    <w:rsid w:val="001672E9"/>
    <w:rsid w:val="001677BC"/>
    <w:rsid w:val="00170139"/>
    <w:rsid w:val="00170691"/>
    <w:rsid w:val="00172BDC"/>
    <w:rsid w:val="00177711"/>
    <w:rsid w:val="00177B29"/>
    <w:rsid w:val="00180C6B"/>
    <w:rsid w:val="00181D65"/>
    <w:rsid w:val="00182D60"/>
    <w:rsid w:val="00183337"/>
    <w:rsid w:val="001834CF"/>
    <w:rsid w:val="001840ED"/>
    <w:rsid w:val="0018431C"/>
    <w:rsid w:val="00184339"/>
    <w:rsid w:val="00185547"/>
    <w:rsid w:val="0018692A"/>
    <w:rsid w:val="00192988"/>
    <w:rsid w:val="00192D1C"/>
    <w:rsid w:val="00196CDC"/>
    <w:rsid w:val="001978BB"/>
    <w:rsid w:val="00197CA7"/>
    <w:rsid w:val="001A1C84"/>
    <w:rsid w:val="001A2DBC"/>
    <w:rsid w:val="001A5514"/>
    <w:rsid w:val="001A617D"/>
    <w:rsid w:val="001B0360"/>
    <w:rsid w:val="001B496D"/>
    <w:rsid w:val="001B6EA6"/>
    <w:rsid w:val="001B70A2"/>
    <w:rsid w:val="001C13AA"/>
    <w:rsid w:val="001C241F"/>
    <w:rsid w:val="001C3E56"/>
    <w:rsid w:val="001C3FE9"/>
    <w:rsid w:val="001D5941"/>
    <w:rsid w:val="001D66E2"/>
    <w:rsid w:val="001E0F63"/>
    <w:rsid w:val="001E4032"/>
    <w:rsid w:val="001E7D9C"/>
    <w:rsid w:val="001F15BB"/>
    <w:rsid w:val="001F209A"/>
    <w:rsid w:val="001F2CC9"/>
    <w:rsid w:val="001F32EE"/>
    <w:rsid w:val="001F6214"/>
    <w:rsid w:val="00200AC4"/>
    <w:rsid w:val="00202FAA"/>
    <w:rsid w:val="0020534F"/>
    <w:rsid w:val="00205903"/>
    <w:rsid w:val="00207E3C"/>
    <w:rsid w:val="002121F0"/>
    <w:rsid w:val="00212F77"/>
    <w:rsid w:val="00213F8C"/>
    <w:rsid w:val="002149B9"/>
    <w:rsid w:val="002151CC"/>
    <w:rsid w:val="0022001B"/>
    <w:rsid w:val="002203DD"/>
    <w:rsid w:val="00221F84"/>
    <w:rsid w:val="00224E51"/>
    <w:rsid w:val="002253C5"/>
    <w:rsid w:val="00225752"/>
    <w:rsid w:val="002258BE"/>
    <w:rsid w:val="002272A2"/>
    <w:rsid w:val="002344D7"/>
    <w:rsid w:val="002346E5"/>
    <w:rsid w:val="00235161"/>
    <w:rsid w:val="00235A56"/>
    <w:rsid w:val="0023732B"/>
    <w:rsid w:val="00240E43"/>
    <w:rsid w:val="00242051"/>
    <w:rsid w:val="00244FC7"/>
    <w:rsid w:val="002470E0"/>
    <w:rsid w:val="0024714E"/>
    <w:rsid w:val="00253D46"/>
    <w:rsid w:val="0025552E"/>
    <w:rsid w:val="00255E6A"/>
    <w:rsid w:val="00260A93"/>
    <w:rsid w:val="00261740"/>
    <w:rsid w:val="002617C2"/>
    <w:rsid w:val="00261B42"/>
    <w:rsid w:val="00270373"/>
    <w:rsid w:val="00270D32"/>
    <w:rsid w:val="00271381"/>
    <w:rsid w:val="002735EC"/>
    <w:rsid w:val="002750B7"/>
    <w:rsid w:val="002766CF"/>
    <w:rsid w:val="00277711"/>
    <w:rsid w:val="00280CA5"/>
    <w:rsid w:val="00281AB2"/>
    <w:rsid w:val="00284C6F"/>
    <w:rsid w:val="00285951"/>
    <w:rsid w:val="00285B87"/>
    <w:rsid w:val="00285CB9"/>
    <w:rsid w:val="002864B7"/>
    <w:rsid w:val="00287A1F"/>
    <w:rsid w:val="0029018C"/>
    <w:rsid w:val="00290BB0"/>
    <w:rsid w:val="00291194"/>
    <w:rsid w:val="00291B05"/>
    <w:rsid w:val="00294712"/>
    <w:rsid w:val="00295787"/>
    <w:rsid w:val="002A3BA5"/>
    <w:rsid w:val="002A7EE9"/>
    <w:rsid w:val="002B0A6E"/>
    <w:rsid w:val="002B0A6F"/>
    <w:rsid w:val="002B288C"/>
    <w:rsid w:val="002B479C"/>
    <w:rsid w:val="002B4F1D"/>
    <w:rsid w:val="002B4FBF"/>
    <w:rsid w:val="002B5C84"/>
    <w:rsid w:val="002B7B53"/>
    <w:rsid w:val="002C1189"/>
    <w:rsid w:val="002C1362"/>
    <w:rsid w:val="002C2505"/>
    <w:rsid w:val="002C4760"/>
    <w:rsid w:val="002C7417"/>
    <w:rsid w:val="002C7822"/>
    <w:rsid w:val="002D0799"/>
    <w:rsid w:val="002D21F6"/>
    <w:rsid w:val="002D282C"/>
    <w:rsid w:val="002D3F3D"/>
    <w:rsid w:val="002D60E3"/>
    <w:rsid w:val="002D6E1C"/>
    <w:rsid w:val="002E04FC"/>
    <w:rsid w:val="002E2B3A"/>
    <w:rsid w:val="002E2EA9"/>
    <w:rsid w:val="002E50CF"/>
    <w:rsid w:val="002E6DB2"/>
    <w:rsid w:val="002E7257"/>
    <w:rsid w:val="002E7ADC"/>
    <w:rsid w:val="002E7E5E"/>
    <w:rsid w:val="002F1B2E"/>
    <w:rsid w:val="002F2D7A"/>
    <w:rsid w:val="002F2F28"/>
    <w:rsid w:val="002F493E"/>
    <w:rsid w:val="002F4B2D"/>
    <w:rsid w:val="002F514E"/>
    <w:rsid w:val="002F5199"/>
    <w:rsid w:val="002F64BD"/>
    <w:rsid w:val="002F7844"/>
    <w:rsid w:val="002F78F3"/>
    <w:rsid w:val="003028D4"/>
    <w:rsid w:val="00305C28"/>
    <w:rsid w:val="003065DA"/>
    <w:rsid w:val="003108AC"/>
    <w:rsid w:val="00311055"/>
    <w:rsid w:val="003111EC"/>
    <w:rsid w:val="003123FE"/>
    <w:rsid w:val="00312DF7"/>
    <w:rsid w:val="003142F4"/>
    <w:rsid w:val="00315050"/>
    <w:rsid w:val="003161E8"/>
    <w:rsid w:val="00316F8F"/>
    <w:rsid w:val="003172A1"/>
    <w:rsid w:val="0032101E"/>
    <w:rsid w:val="003233A5"/>
    <w:rsid w:val="00323749"/>
    <w:rsid w:val="00323871"/>
    <w:rsid w:val="00323D49"/>
    <w:rsid w:val="00326531"/>
    <w:rsid w:val="003268CF"/>
    <w:rsid w:val="00327A0F"/>
    <w:rsid w:val="0033181C"/>
    <w:rsid w:val="003327D3"/>
    <w:rsid w:val="00332CDE"/>
    <w:rsid w:val="00332FC7"/>
    <w:rsid w:val="0033380E"/>
    <w:rsid w:val="0033402C"/>
    <w:rsid w:val="003343FA"/>
    <w:rsid w:val="00334574"/>
    <w:rsid w:val="00334C38"/>
    <w:rsid w:val="003352B8"/>
    <w:rsid w:val="00335646"/>
    <w:rsid w:val="00336449"/>
    <w:rsid w:val="0033704B"/>
    <w:rsid w:val="00337F99"/>
    <w:rsid w:val="003415BF"/>
    <w:rsid w:val="0034496C"/>
    <w:rsid w:val="00344F9F"/>
    <w:rsid w:val="003468D8"/>
    <w:rsid w:val="00346947"/>
    <w:rsid w:val="00347F97"/>
    <w:rsid w:val="003517FC"/>
    <w:rsid w:val="00352521"/>
    <w:rsid w:val="00352DA8"/>
    <w:rsid w:val="003530AB"/>
    <w:rsid w:val="0035416A"/>
    <w:rsid w:val="00354BD6"/>
    <w:rsid w:val="00354E32"/>
    <w:rsid w:val="00355A8D"/>
    <w:rsid w:val="003608DC"/>
    <w:rsid w:val="00371D8A"/>
    <w:rsid w:val="003726CD"/>
    <w:rsid w:val="003738B5"/>
    <w:rsid w:val="00375935"/>
    <w:rsid w:val="00376F49"/>
    <w:rsid w:val="003771CE"/>
    <w:rsid w:val="00377F0C"/>
    <w:rsid w:val="00384113"/>
    <w:rsid w:val="0039047A"/>
    <w:rsid w:val="00390C77"/>
    <w:rsid w:val="0039219A"/>
    <w:rsid w:val="00394BE1"/>
    <w:rsid w:val="003967EF"/>
    <w:rsid w:val="003A10CA"/>
    <w:rsid w:val="003A124B"/>
    <w:rsid w:val="003A2D28"/>
    <w:rsid w:val="003A4C64"/>
    <w:rsid w:val="003A4CCA"/>
    <w:rsid w:val="003B2DB2"/>
    <w:rsid w:val="003B32E3"/>
    <w:rsid w:val="003B3A0B"/>
    <w:rsid w:val="003B4182"/>
    <w:rsid w:val="003B5A9B"/>
    <w:rsid w:val="003C1BE4"/>
    <w:rsid w:val="003C236D"/>
    <w:rsid w:val="003C27D5"/>
    <w:rsid w:val="003C2D36"/>
    <w:rsid w:val="003C315C"/>
    <w:rsid w:val="003C3E1C"/>
    <w:rsid w:val="003C4A20"/>
    <w:rsid w:val="003C5240"/>
    <w:rsid w:val="003C5369"/>
    <w:rsid w:val="003C66CC"/>
    <w:rsid w:val="003C7807"/>
    <w:rsid w:val="003D06FC"/>
    <w:rsid w:val="003D0D65"/>
    <w:rsid w:val="003D1B9F"/>
    <w:rsid w:val="003D2A71"/>
    <w:rsid w:val="003D3A60"/>
    <w:rsid w:val="003D7721"/>
    <w:rsid w:val="003E1A5D"/>
    <w:rsid w:val="003E327E"/>
    <w:rsid w:val="003E3B7E"/>
    <w:rsid w:val="003E4127"/>
    <w:rsid w:val="003E6B7F"/>
    <w:rsid w:val="003E6EDE"/>
    <w:rsid w:val="003E7514"/>
    <w:rsid w:val="003F07C2"/>
    <w:rsid w:val="003F0BDC"/>
    <w:rsid w:val="003F1888"/>
    <w:rsid w:val="003F69F0"/>
    <w:rsid w:val="004006D8"/>
    <w:rsid w:val="00400F9D"/>
    <w:rsid w:val="004034E8"/>
    <w:rsid w:val="00403B70"/>
    <w:rsid w:val="004065B9"/>
    <w:rsid w:val="004066A2"/>
    <w:rsid w:val="00407799"/>
    <w:rsid w:val="0041148B"/>
    <w:rsid w:val="00411D30"/>
    <w:rsid w:val="00412047"/>
    <w:rsid w:val="0041337F"/>
    <w:rsid w:val="00413EE3"/>
    <w:rsid w:val="004146F7"/>
    <w:rsid w:val="00415A96"/>
    <w:rsid w:val="00416293"/>
    <w:rsid w:val="004175B7"/>
    <w:rsid w:val="004202DE"/>
    <w:rsid w:val="0042308F"/>
    <w:rsid w:val="00423123"/>
    <w:rsid w:val="004262B9"/>
    <w:rsid w:val="0042697C"/>
    <w:rsid w:val="004275D1"/>
    <w:rsid w:val="0043198A"/>
    <w:rsid w:val="00433DFF"/>
    <w:rsid w:val="004365D4"/>
    <w:rsid w:val="00437C0F"/>
    <w:rsid w:val="00437E88"/>
    <w:rsid w:val="00441ED7"/>
    <w:rsid w:val="004420D0"/>
    <w:rsid w:val="00442285"/>
    <w:rsid w:val="00446F82"/>
    <w:rsid w:val="004538FD"/>
    <w:rsid w:val="00453979"/>
    <w:rsid w:val="00453ED7"/>
    <w:rsid w:val="004558DA"/>
    <w:rsid w:val="00456DDC"/>
    <w:rsid w:val="00460EA0"/>
    <w:rsid w:val="00461534"/>
    <w:rsid w:val="00461BE3"/>
    <w:rsid w:val="00462E4D"/>
    <w:rsid w:val="00463A24"/>
    <w:rsid w:val="00465F34"/>
    <w:rsid w:val="004674FB"/>
    <w:rsid w:val="00470A79"/>
    <w:rsid w:val="00473F27"/>
    <w:rsid w:val="0047611F"/>
    <w:rsid w:val="00477B31"/>
    <w:rsid w:val="004802B9"/>
    <w:rsid w:val="00481BE2"/>
    <w:rsid w:val="00481E7C"/>
    <w:rsid w:val="004857FD"/>
    <w:rsid w:val="004863EF"/>
    <w:rsid w:val="00490C00"/>
    <w:rsid w:val="00492664"/>
    <w:rsid w:val="00494064"/>
    <w:rsid w:val="004941BE"/>
    <w:rsid w:val="00495BD3"/>
    <w:rsid w:val="00495E13"/>
    <w:rsid w:val="004A3F17"/>
    <w:rsid w:val="004A46F0"/>
    <w:rsid w:val="004A498D"/>
    <w:rsid w:val="004A4C50"/>
    <w:rsid w:val="004A57E6"/>
    <w:rsid w:val="004A6B19"/>
    <w:rsid w:val="004A70A4"/>
    <w:rsid w:val="004B0C92"/>
    <w:rsid w:val="004B20F3"/>
    <w:rsid w:val="004B2722"/>
    <w:rsid w:val="004B39FB"/>
    <w:rsid w:val="004B552A"/>
    <w:rsid w:val="004B5E82"/>
    <w:rsid w:val="004B7D93"/>
    <w:rsid w:val="004C1D62"/>
    <w:rsid w:val="004C61FA"/>
    <w:rsid w:val="004C62B8"/>
    <w:rsid w:val="004C6E02"/>
    <w:rsid w:val="004C7508"/>
    <w:rsid w:val="004D0797"/>
    <w:rsid w:val="004D10EC"/>
    <w:rsid w:val="004D1DF9"/>
    <w:rsid w:val="004D2B39"/>
    <w:rsid w:val="004D68D3"/>
    <w:rsid w:val="004E1F97"/>
    <w:rsid w:val="004E5756"/>
    <w:rsid w:val="004E606F"/>
    <w:rsid w:val="004F0946"/>
    <w:rsid w:val="004F164F"/>
    <w:rsid w:val="004F24CC"/>
    <w:rsid w:val="004F30CF"/>
    <w:rsid w:val="004F4F95"/>
    <w:rsid w:val="004F7302"/>
    <w:rsid w:val="00500420"/>
    <w:rsid w:val="00502D6B"/>
    <w:rsid w:val="005034E1"/>
    <w:rsid w:val="0050381F"/>
    <w:rsid w:val="00504D01"/>
    <w:rsid w:val="00510C5E"/>
    <w:rsid w:val="00513520"/>
    <w:rsid w:val="005135B4"/>
    <w:rsid w:val="0051423C"/>
    <w:rsid w:val="00514849"/>
    <w:rsid w:val="00515F0F"/>
    <w:rsid w:val="00516224"/>
    <w:rsid w:val="0052186C"/>
    <w:rsid w:val="00522B0A"/>
    <w:rsid w:val="005231EE"/>
    <w:rsid w:val="00523526"/>
    <w:rsid w:val="0052443F"/>
    <w:rsid w:val="005254D6"/>
    <w:rsid w:val="0052641A"/>
    <w:rsid w:val="00526A5B"/>
    <w:rsid w:val="005271D4"/>
    <w:rsid w:val="00532230"/>
    <w:rsid w:val="00532D0F"/>
    <w:rsid w:val="00532FCA"/>
    <w:rsid w:val="00534A0D"/>
    <w:rsid w:val="0053507E"/>
    <w:rsid w:val="005355CA"/>
    <w:rsid w:val="0053723C"/>
    <w:rsid w:val="00541509"/>
    <w:rsid w:val="005455D4"/>
    <w:rsid w:val="00546B9A"/>
    <w:rsid w:val="005472BC"/>
    <w:rsid w:val="00547605"/>
    <w:rsid w:val="00550292"/>
    <w:rsid w:val="00551988"/>
    <w:rsid w:val="005523E1"/>
    <w:rsid w:val="005527CD"/>
    <w:rsid w:val="0055300A"/>
    <w:rsid w:val="00553E61"/>
    <w:rsid w:val="00554535"/>
    <w:rsid w:val="00556E1C"/>
    <w:rsid w:val="00556F9A"/>
    <w:rsid w:val="00560372"/>
    <w:rsid w:val="00561767"/>
    <w:rsid w:val="00564A47"/>
    <w:rsid w:val="00564A74"/>
    <w:rsid w:val="005651A3"/>
    <w:rsid w:val="005733C2"/>
    <w:rsid w:val="00573D0D"/>
    <w:rsid w:val="00580A28"/>
    <w:rsid w:val="00582812"/>
    <w:rsid w:val="00584CE0"/>
    <w:rsid w:val="00584CFA"/>
    <w:rsid w:val="00590003"/>
    <w:rsid w:val="005906A7"/>
    <w:rsid w:val="00590AA5"/>
    <w:rsid w:val="00590B87"/>
    <w:rsid w:val="00591355"/>
    <w:rsid w:val="00593328"/>
    <w:rsid w:val="00593372"/>
    <w:rsid w:val="00593BC3"/>
    <w:rsid w:val="00596898"/>
    <w:rsid w:val="005A2504"/>
    <w:rsid w:val="005A436F"/>
    <w:rsid w:val="005A4E61"/>
    <w:rsid w:val="005A5DD9"/>
    <w:rsid w:val="005A78BB"/>
    <w:rsid w:val="005A798E"/>
    <w:rsid w:val="005B3D42"/>
    <w:rsid w:val="005B4FBB"/>
    <w:rsid w:val="005B6399"/>
    <w:rsid w:val="005B6E6A"/>
    <w:rsid w:val="005C1B4B"/>
    <w:rsid w:val="005C24F6"/>
    <w:rsid w:val="005C521E"/>
    <w:rsid w:val="005C63B5"/>
    <w:rsid w:val="005C7596"/>
    <w:rsid w:val="005D36FC"/>
    <w:rsid w:val="005D3E1D"/>
    <w:rsid w:val="005D4116"/>
    <w:rsid w:val="005D4B20"/>
    <w:rsid w:val="005D65EC"/>
    <w:rsid w:val="005D7CA8"/>
    <w:rsid w:val="005E253A"/>
    <w:rsid w:val="005E77D4"/>
    <w:rsid w:val="005F04B2"/>
    <w:rsid w:val="005F0BC2"/>
    <w:rsid w:val="005F1C9D"/>
    <w:rsid w:val="005F3734"/>
    <w:rsid w:val="005F39CC"/>
    <w:rsid w:val="005F3F13"/>
    <w:rsid w:val="005F6A9A"/>
    <w:rsid w:val="00600407"/>
    <w:rsid w:val="00602F3C"/>
    <w:rsid w:val="00606FFA"/>
    <w:rsid w:val="006108DB"/>
    <w:rsid w:val="00614AAD"/>
    <w:rsid w:val="00616470"/>
    <w:rsid w:val="0061647A"/>
    <w:rsid w:val="006215DD"/>
    <w:rsid w:val="0062499A"/>
    <w:rsid w:val="006257E2"/>
    <w:rsid w:val="00626F42"/>
    <w:rsid w:val="0062702D"/>
    <w:rsid w:val="006271EC"/>
    <w:rsid w:val="00627F1F"/>
    <w:rsid w:val="00631231"/>
    <w:rsid w:val="0063363E"/>
    <w:rsid w:val="00634748"/>
    <w:rsid w:val="006379CA"/>
    <w:rsid w:val="006446A9"/>
    <w:rsid w:val="0064561F"/>
    <w:rsid w:val="00645BAA"/>
    <w:rsid w:val="00646B60"/>
    <w:rsid w:val="00647223"/>
    <w:rsid w:val="0064725A"/>
    <w:rsid w:val="00650753"/>
    <w:rsid w:val="00650943"/>
    <w:rsid w:val="00650FED"/>
    <w:rsid w:val="00651AD8"/>
    <w:rsid w:val="0065280E"/>
    <w:rsid w:val="0065284C"/>
    <w:rsid w:val="00654D55"/>
    <w:rsid w:val="0065581E"/>
    <w:rsid w:val="0065703E"/>
    <w:rsid w:val="00660371"/>
    <w:rsid w:val="00661A05"/>
    <w:rsid w:val="00661F89"/>
    <w:rsid w:val="00664D72"/>
    <w:rsid w:val="00664F21"/>
    <w:rsid w:val="00671E0C"/>
    <w:rsid w:val="006721FE"/>
    <w:rsid w:val="00672384"/>
    <w:rsid w:val="0067452E"/>
    <w:rsid w:val="00674AF1"/>
    <w:rsid w:val="00674FA9"/>
    <w:rsid w:val="00675BDD"/>
    <w:rsid w:val="006854E2"/>
    <w:rsid w:val="00685557"/>
    <w:rsid w:val="006877E3"/>
    <w:rsid w:val="00687D32"/>
    <w:rsid w:val="00690345"/>
    <w:rsid w:val="00690F31"/>
    <w:rsid w:val="00690F7C"/>
    <w:rsid w:val="00691753"/>
    <w:rsid w:val="00692F67"/>
    <w:rsid w:val="00693AAE"/>
    <w:rsid w:val="006A073D"/>
    <w:rsid w:val="006A086A"/>
    <w:rsid w:val="006A0CD4"/>
    <w:rsid w:val="006A1AA9"/>
    <w:rsid w:val="006A38D4"/>
    <w:rsid w:val="006A5712"/>
    <w:rsid w:val="006A5A34"/>
    <w:rsid w:val="006A5E63"/>
    <w:rsid w:val="006A626A"/>
    <w:rsid w:val="006A649B"/>
    <w:rsid w:val="006A7358"/>
    <w:rsid w:val="006B073A"/>
    <w:rsid w:val="006B130D"/>
    <w:rsid w:val="006B2756"/>
    <w:rsid w:val="006B44C2"/>
    <w:rsid w:val="006B632A"/>
    <w:rsid w:val="006B7E6C"/>
    <w:rsid w:val="006C11FC"/>
    <w:rsid w:val="006C19D5"/>
    <w:rsid w:val="006C78A8"/>
    <w:rsid w:val="006D1959"/>
    <w:rsid w:val="006D217D"/>
    <w:rsid w:val="006D3A40"/>
    <w:rsid w:val="006D6329"/>
    <w:rsid w:val="006D653F"/>
    <w:rsid w:val="006E0732"/>
    <w:rsid w:val="006E1F85"/>
    <w:rsid w:val="006E4497"/>
    <w:rsid w:val="006E4E79"/>
    <w:rsid w:val="006E6628"/>
    <w:rsid w:val="006F02A3"/>
    <w:rsid w:val="006F0E28"/>
    <w:rsid w:val="006F17DB"/>
    <w:rsid w:val="006F4244"/>
    <w:rsid w:val="006F6021"/>
    <w:rsid w:val="006F696F"/>
    <w:rsid w:val="00700183"/>
    <w:rsid w:val="00700951"/>
    <w:rsid w:val="00701498"/>
    <w:rsid w:val="0070155B"/>
    <w:rsid w:val="0070241D"/>
    <w:rsid w:val="00703930"/>
    <w:rsid w:val="00706182"/>
    <w:rsid w:val="007068DA"/>
    <w:rsid w:val="00706A0C"/>
    <w:rsid w:val="00710EA4"/>
    <w:rsid w:val="00711663"/>
    <w:rsid w:val="00712213"/>
    <w:rsid w:val="00712593"/>
    <w:rsid w:val="0071430F"/>
    <w:rsid w:val="0071537E"/>
    <w:rsid w:val="00715EAE"/>
    <w:rsid w:val="0072011F"/>
    <w:rsid w:val="00720124"/>
    <w:rsid w:val="00720B37"/>
    <w:rsid w:val="00720C83"/>
    <w:rsid w:val="00720E3E"/>
    <w:rsid w:val="00721006"/>
    <w:rsid w:val="00722186"/>
    <w:rsid w:val="00726C2E"/>
    <w:rsid w:val="00727194"/>
    <w:rsid w:val="00727CD8"/>
    <w:rsid w:val="00731B96"/>
    <w:rsid w:val="00734CF1"/>
    <w:rsid w:val="00736365"/>
    <w:rsid w:val="007377E1"/>
    <w:rsid w:val="00737A1E"/>
    <w:rsid w:val="00741630"/>
    <w:rsid w:val="0074200C"/>
    <w:rsid w:val="0074325F"/>
    <w:rsid w:val="007467C4"/>
    <w:rsid w:val="00747854"/>
    <w:rsid w:val="007512B6"/>
    <w:rsid w:val="00751741"/>
    <w:rsid w:val="0075194A"/>
    <w:rsid w:val="00751A4B"/>
    <w:rsid w:val="00753027"/>
    <w:rsid w:val="00753CE4"/>
    <w:rsid w:val="00757B88"/>
    <w:rsid w:val="007601DD"/>
    <w:rsid w:val="00761239"/>
    <w:rsid w:val="00762FCB"/>
    <w:rsid w:val="0076556D"/>
    <w:rsid w:val="007701C1"/>
    <w:rsid w:val="00770393"/>
    <w:rsid w:val="007706C6"/>
    <w:rsid w:val="00772447"/>
    <w:rsid w:val="00773EE2"/>
    <w:rsid w:val="00774D55"/>
    <w:rsid w:val="007762DF"/>
    <w:rsid w:val="00776534"/>
    <w:rsid w:val="00781DC6"/>
    <w:rsid w:val="0078346D"/>
    <w:rsid w:val="007837D1"/>
    <w:rsid w:val="00783C0A"/>
    <w:rsid w:val="00784BB0"/>
    <w:rsid w:val="00785DA1"/>
    <w:rsid w:val="007902B4"/>
    <w:rsid w:val="00792548"/>
    <w:rsid w:val="00792CDF"/>
    <w:rsid w:val="00793FB1"/>
    <w:rsid w:val="007941B8"/>
    <w:rsid w:val="007959D3"/>
    <w:rsid w:val="007A0DB9"/>
    <w:rsid w:val="007A28A0"/>
    <w:rsid w:val="007A648C"/>
    <w:rsid w:val="007A7B90"/>
    <w:rsid w:val="007B1F27"/>
    <w:rsid w:val="007B3D11"/>
    <w:rsid w:val="007B438B"/>
    <w:rsid w:val="007C0227"/>
    <w:rsid w:val="007C039C"/>
    <w:rsid w:val="007C1181"/>
    <w:rsid w:val="007C2267"/>
    <w:rsid w:val="007C373E"/>
    <w:rsid w:val="007C50DF"/>
    <w:rsid w:val="007C5699"/>
    <w:rsid w:val="007C7D54"/>
    <w:rsid w:val="007D17A9"/>
    <w:rsid w:val="007D1843"/>
    <w:rsid w:val="007D3494"/>
    <w:rsid w:val="007D3619"/>
    <w:rsid w:val="007D3B79"/>
    <w:rsid w:val="007D6AAA"/>
    <w:rsid w:val="007D6CB2"/>
    <w:rsid w:val="007E4B92"/>
    <w:rsid w:val="007E5F01"/>
    <w:rsid w:val="007F0411"/>
    <w:rsid w:val="007F1ADA"/>
    <w:rsid w:val="007F22DA"/>
    <w:rsid w:val="007F2E49"/>
    <w:rsid w:val="007F4393"/>
    <w:rsid w:val="007F5907"/>
    <w:rsid w:val="007F7587"/>
    <w:rsid w:val="007F7E86"/>
    <w:rsid w:val="00800488"/>
    <w:rsid w:val="00801805"/>
    <w:rsid w:val="008062F9"/>
    <w:rsid w:val="00806517"/>
    <w:rsid w:val="0080661A"/>
    <w:rsid w:val="00807DF1"/>
    <w:rsid w:val="008117E2"/>
    <w:rsid w:val="00812252"/>
    <w:rsid w:val="00813575"/>
    <w:rsid w:val="00817160"/>
    <w:rsid w:val="008173A6"/>
    <w:rsid w:val="00820ED4"/>
    <w:rsid w:val="00822F7B"/>
    <w:rsid w:val="00823928"/>
    <w:rsid w:val="00823D13"/>
    <w:rsid w:val="00825B7C"/>
    <w:rsid w:val="00833162"/>
    <w:rsid w:val="0083394E"/>
    <w:rsid w:val="00833AC7"/>
    <w:rsid w:val="00833B47"/>
    <w:rsid w:val="00834576"/>
    <w:rsid w:val="008351D9"/>
    <w:rsid w:val="00840429"/>
    <w:rsid w:val="00840FC7"/>
    <w:rsid w:val="00841B32"/>
    <w:rsid w:val="008421E6"/>
    <w:rsid w:val="0084246F"/>
    <w:rsid w:val="00842F37"/>
    <w:rsid w:val="00845B85"/>
    <w:rsid w:val="00846334"/>
    <w:rsid w:val="0084703B"/>
    <w:rsid w:val="008472DD"/>
    <w:rsid w:val="00847319"/>
    <w:rsid w:val="00847819"/>
    <w:rsid w:val="00850037"/>
    <w:rsid w:val="008504BD"/>
    <w:rsid w:val="008543CA"/>
    <w:rsid w:val="00854D8F"/>
    <w:rsid w:val="00855511"/>
    <w:rsid w:val="00863D16"/>
    <w:rsid w:val="0086418C"/>
    <w:rsid w:val="008645B8"/>
    <w:rsid w:val="008661AA"/>
    <w:rsid w:val="008668D8"/>
    <w:rsid w:val="00866A6F"/>
    <w:rsid w:val="00866ED3"/>
    <w:rsid w:val="00867228"/>
    <w:rsid w:val="0087051E"/>
    <w:rsid w:val="0087240A"/>
    <w:rsid w:val="00873D91"/>
    <w:rsid w:val="008762C2"/>
    <w:rsid w:val="00876957"/>
    <w:rsid w:val="00882492"/>
    <w:rsid w:val="00882C87"/>
    <w:rsid w:val="0088320B"/>
    <w:rsid w:val="008851D0"/>
    <w:rsid w:val="008869BF"/>
    <w:rsid w:val="00890772"/>
    <w:rsid w:val="00892C19"/>
    <w:rsid w:val="00893590"/>
    <w:rsid w:val="00894821"/>
    <w:rsid w:val="00895B6D"/>
    <w:rsid w:val="008A06EC"/>
    <w:rsid w:val="008A16B5"/>
    <w:rsid w:val="008A20F6"/>
    <w:rsid w:val="008A4A9F"/>
    <w:rsid w:val="008B2976"/>
    <w:rsid w:val="008B474F"/>
    <w:rsid w:val="008B48E2"/>
    <w:rsid w:val="008B68F2"/>
    <w:rsid w:val="008C3724"/>
    <w:rsid w:val="008C40D8"/>
    <w:rsid w:val="008C52E5"/>
    <w:rsid w:val="008C5EC8"/>
    <w:rsid w:val="008C62D5"/>
    <w:rsid w:val="008D2D18"/>
    <w:rsid w:val="008D2EF4"/>
    <w:rsid w:val="008E0ED0"/>
    <w:rsid w:val="008E1FA8"/>
    <w:rsid w:val="008E2C4D"/>
    <w:rsid w:val="008E3DFB"/>
    <w:rsid w:val="008E6DC2"/>
    <w:rsid w:val="008F03F6"/>
    <w:rsid w:val="008F3982"/>
    <w:rsid w:val="008F74D6"/>
    <w:rsid w:val="008F7790"/>
    <w:rsid w:val="00905419"/>
    <w:rsid w:val="00905FD1"/>
    <w:rsid w:val="00906944"/>
    <w:rsid w:val="0090745B"/>
    <w:rsid w:val="00910855"/>
    <w:rsid w:val="00910E66"/>
    <w:rsid w:val="00913E3F"/>
    <w:rsid w:val="009143D5"/>
    <w:rsid w:val="00915E98"/>
    <w:rsid w:val="00916F02"/>
    <w:rsid w:val="009171EE"/>
    <w:rsid w:val="00923786"/>
    <w:rsid w:val="00923964"/>
    <w:rsid w:val="00930761"/>
    <w:rsid w:val="009319AF"/>
    <w:rsid w:val="00931EED"/>
    <w:rsid w:val="00933D03"/>
    <w:rsid w:val="0094586F"/>
    <w:rsid w:val="00946202"/>
    <w:rsid w:val="009535B5"/>
    <w:rsid w:val="00954099"/>
    <w:rsid w:val="00955127"/>
    <w:rsid w:val="00955516"/>
    <w:rsid w:val="00955DC2"/>
    <w:rsid w:val="0095656C"/>
    <w:rsid w:val="009569DE"/>
    <w:rsid w:val="0096028E"/>
    <w:rsid w:val="00961277"/>
    <w:rsid w:val="0096583F"/>
    <w:rsid w:val="00966AA2"/>
    <w:rsid w:val="00967751"/>
    <w:rsid w:val="00971371"/>
    <w:rsid w:val="00971978"/>
    <w:rsid w:val="009724F3"/>
    <w:rsid w:val="009745B8"/>
    <w:rsid w:val="009755A8"/>
    <w:rsid w:val="009760C8"/>
    <w:rsid w:val="009767BE"/>
    <w:rsid w:val="00977ADD"/>
    <w:rsid w:val="00982594"/>
    <w:rsid w:val="00984D58"/>
    <w:rsid w:val="00993094"/>
    <w:rsid w:val="0099360B"/>
    <w:rsid w:val="009937E9"/>
    <w:rsid w:val="0099401A"/>
    <w:rsid w:val="00994772"/>
    <w:rsid w:val="009969B5"/>
    <w:rsid w:val="00996AE9"/>
    <w:rsid w:val="00996D8C"/>
    <w:rsid w:val="009A00B0"/>
    <w:rsid w:val="009A0A24"/>
    <w:rsid w:val="009A0F94"/>
    <w:rsid w:val="009A19B7"/>
    <w:rsid w:val="009A2C3B"/>
    <w:rsid w:val="009A2CA0"/>
    <w:rsid w:val="009A37C1"/>
    <w:rsid w:val="009A3DC2"/>
    <w:rsid w:val="009A5C35"/>
    <w:rsid w:val="009A75F9"/>
    <w:rsid w:val="009B03CB"/>
    <w:rsid w:val="009B3645"/>
    <w:rsid w:val="009B4535"/>
    <w:rsid w:val="009B69BD"/>
    <w:rsid w:val="009B704E"/>
    <w:rsid w:val="009C1D17"/>
    <w:rsid w:val="009C47EB"/>
    <w:rsid w:val="009C55A7"/>
    <w:rsid w:val="009D17C6"/>
    <w:rsid w:val="009D307E"/>
    <w:rsid w:val="009D5330"/>
    <w:rsid w:val="009D5B4E"/>
    <w:rsid w:val="009D6C7A"/>
    <w:rsid w:val="009E0873"/>
    <w:rsid w:val="009E6DC8"/>
    <w:rsid w:val="009E6EC4"/>
    <w:rsid w:val="009E79CC"/>
    <w:rsid w:val="009E7A2A"/>
    <w:rsid w:val="009F0D25"/>
    <w:rsid w:val="009F194D"/>
    <w:rsid w:val="009F4EAB"/>
    <w:rsid w:val="009F54EE"/>
    <w:rsid w:val="009F6BE6"/>
    <w:rsid w:val="00A00313"/>
    <w:rsid w:val="00A023AF"/>
    <w:rsid w:val="00A02C34"/>
    <w:rsid w:val="00A0383D"/>
    <w:rsid w:val="00A04015"/>
    <w:rsid w:val="00A0436C"/>
    <w:rsid w:val="00A0469A"/>
    <w:rsid w:val="00A05E67"/>
    <w:rsid w:val="00A06572"/>
    <w:rsid w:val="00A06EC1"/>
    <w:rsid w:val="00A06EEF"/>
    <w:rsid w:val="00A10941"/>
    <w:rsid w:val="00A124B8"/>
    <w:rsid w:val="00A133FA"/>
    <w:rsid w:val="00A17F1A"/>
    <w:rsid w:val="00A2079F"/>
    <w:rsid w:val="00A219BD"/>
    <w:rsid w:val="00A22167"/>
    <w:rsid w:val="00A23BBD"/>
    <w:rsid w:val="00A249C1"/>
    <w:rsid w:val="00A24D36"/>
    <w:rsid w:val="00A25660"/>
    <w:rsid w:val="00A319BE"/>
    <w:rsid w:val="00A33AE3"/>
    <w:rsid w:val="00A36C17"/>
    <w:rsid w:val="00A37943"/>
    <w:rsid w:val="00A37B4E"/>
    <w:rsid w:val="00A40577"/>
    <w:rsid w:val="00A42297"/>
    <w:rsid w:val="00A43231"/>
    <w:rsid w:val="00A437CD"/>
    <w:rsid w:val="00A444F9"/>
    <w:rsid w:val="00A46129"/>
    <w:rsid w:val="00A5388B"/>
    <w:rsid w:val="00A660E1"/>
    <w:rsid w:val="00A67652"/>
    <w:rsid w:val="00A67A2E"/>
    <w:rsid w:val="00A728BE"/>
    <w:rsid w:val="00A73232"/>
    <w:rsid w:val="00A74EAB"/>
    <w:rsid w:val="00A76507"/>
    <w:rsid w:val="00A76C13"/>
    <w:rsid w:val="00A7700A"/>
    <w:rsid w:val="00A771B9"/>
    <w:rsid w:val="00A775C3"/>
    <w:rsid w:val="00A81072"/>
    <w:rsid w:val="00A84A62"/>
    <w:rsid w:val="00A852E2"/>
    <w:rsid w:val="00A86ABA"/>
    <w:rsid w:val="00A90116"/>
    <w:rsid w:val="00A93CFD"/>
    <w:rsid w:val="00A93E2C"/>
    <w:rsid w:val="00A93FF8"/>
    <w:rsid w:val="00A95324"/>
    <w:rsid w:val="00A97680"/>
    <w:rsid w:val="00AA2AE5"/>
    <w:rsid w:val="00AA2D9E"/>
    <w:rsid w:val="00AA6F6E"/>
    <w:rsid w:val="00AA7DAD"/>
    <w:rsid w:val="00AB005A"/>
    <w:rsid w:val="00AB0592"/>
    <w:rsid w:val="00AB3766"/>
    <w:rsid w:val="00AB4141"/>
    <w:rsid w:val="00AB678C"/>
    <w:rsid w:val="00AB6B0B"/>
    <w:rsid w:val="00AC0639"/>
    <w:rsid w:val="00AC336D"/>
    <w:rsid w:val="00AC3450"/>
    <w:rsid w:val="00AC4288"/>
    <w:rsid w:val="00AC6C78"/>
    <w:rsid w:val="00AC7996"/>
    <w:rsid w:val="00AC7E41"/>
    <w:rsid w:val="00AD1E2A"/>
    <w:rsid w:val="00AD20CB"/>
    <w:rsid w:val="00AD296E"/>
    <w:rsid w:val="00AD309E"/>
    <w:rsid w:val="00AD37FE"/>
    <w:rsid w:val="00AD3BB0"/>
    <w:rsid w:val="00AD6AC1"/>
    <w:rsid w:val="00AE02CB"/>
    <w:rsid w:val="00AE111C"/>
    <w:rsid w:val="00AE2B05"/>
    <w:rsid w:val="00AE30D5"/>
    <w:rsid w:val="00AE4172"/>
    <w:rsid w:val="00AE4E86"/>
    <w:rsid w:val="00AF117E"/>
    <w:rsid w:val="00AF11BC"/>
    <w:rsid w:val="00AF1CB1"/>
    <w:rsid w:val="00AF2B43"/>
    <w:rsid w:val="00AF4798"/>
    <w:rsid w:val="00AF6654"/>
    <w:rsid w:val="00AF6DE5"/>
    <w:rsid w:val="00AF76B0"/>
    <w:rsid w:val="00B0640E"/>
    <w:rsid w:val="00B075AB"/>
    <w:rsid w:val="00B07811"/>
    <w:rsid w:val="00B13EFE"/>
    <w:rsid w:val="00B16164"/>
    <w:rsid w:val="00B22B64"/>
    <w:rsid w:val="00B22ECD"/>
    <w:rsid w:val="00B23B9C"/>
    <w:rsid w:val="00B25E45"/>
    <w:rsid w:val="00B32682"/>
    <w:rsid w:val="00B40C0A"/>
    <w:rsid w:val="00B42F37"/>
    <w:rsid w:val="00B45B1B"/>
    <w:rsid w:val="00B46CB8"/>
    <w:rsid w:val="00B477FA"/>
    <w:rsid w:val="00B50338"/>
    <w:rsid w:val="00B516F9"/>
    <w:rsid w:val="00B5363F"/>
    <w:rsid w:val="00B53BAF"/>
    <w:rsid w:val="00B53E95"/>
    <w:rsid w:val="00B54816"/>
    <w:rsid w:val="00B54E29"/>
    <w:rsid w:val="00B55700"/>
    <w:rsid w:val="00B606D9"/>
    <w:rsid w:val="00B6301C"/>
    <w:rsid w:val="00B64125"/>
    <w:rsid w:val="00B662C0"/>
    <w:rsid w:val="00B67C31"/>
    <w:rsid w:val="00B707FD"/>
    <w:rsid w:val="00B71612"/>
    <w:rsid w:val="00B73939"/>
    <w:rsid w:val="00B75B44"/>
    <w:rsid w:val="00B76401"/>
    <w:rsid w:val="00B77505"/>
    <w:rsid w:val="00B81285"/>
    <w:rsid w:val="00B840BC"/>
    <w:rsid w:val="00B864FC"/>
    <w:rsid w:val="00B9213E"/>
    <w:rsid w:val="00B93491"/>
    <w:rsid w:val="00B93494"/>
    <w:rsid w:val="00B94075"/>
    <w:rsid w:val="00B964AE"/>
    <w:rsid w:val="00B971C8"/>
    <w:rsid w:val="00BA00C4"/>
    <w:rsid w:val="00BA3328"/>
    <w:rsid w:val="00BA3595"/>
    <w:rsid w:val="00BA3A05"/>
    <w:rsid w:val="00BA3F21"/>
    <w:rsid w:val="00BB2DFB"/>
    <w:rsid w:val="00BB47AD"/>
    <w:rsid w:val="00BB5187"/>
    <w:rsid w:val="00BB5E8C"/>
    <w:rsid w:val="00BB6463"/>
    <w:rsid w:val="00BB6BDA"/>
    <w:rsid w:val="00BC038D"/>
    <w:rsid w:val="00BC68C8"/>
    <w:rsid w:val="00BD00C1"/>
    <w:rsid w:val="00BD1830"/>
    <w:rsid w:val="00BD382C"/>
    <w:rsid w:val="00BD3F44"/>
    <w:rsid w:val="00BD47DB"/>
    <w:rsid w:val="00BD4DEA"/>
    <w:rsid w:val="00BD7BD4"/>
    <w:rsid w:val="00BE08E2"/>
    <w:rsid w:val="00BE0978"/>
    <w:rsid w:val="00BE0C09"/>
    <w:rsid w:val="00BE26BD"/>
    <w:rsid w:val="00BE3521"/>
    <w:rsid w:val="00BE4172"/>
    <w:rsid w:val="00BE56BD"/>
    <w:rsid w:val="00BE6175"/>
    <w:rsid w:val="00BE7803"/>
    <w:rsid w:val="00BF0BD0"/>
    <w:rsid w:val="00BF1EF5"/>
    <w:rsid w:val="00BF37B1"/>
    <w:rsid w:val="00BF3E4B"/>
    <w:rsid w:val="00BF4199"/>
    <w:rsid w:val="00BF4A04"/>
    <w:rsid w:val="00BF4E74"/>
    <w:rsid w:val="00BF57C8"/>
    <w:rsid w:val="00BF65BF"/>
    <w:rsid w:val="00BF6E0D"/>
    <w:rsid w:val="00C01BFF"/>
    <w:rsid w:val="00C02E36"/>
    <w:rsid w:val="00C0359D"/>
    <w:rsid w:val="00C035C6"/>
    <w:rsid w:val="00C03B91"/>
    <w:rsid w:val="00C03C32"/>
    <w:rsid w:val="00C04B22"/>
    <w:rsid w:val="00C06A64"/>
    <w:rsid w:val="00C07485"/>
    <w:rsid w:val="00C119D9"/>
    <w:rsid w:val="00C1459D"/>
    <w:rsid w:val="00C145E8"/>
    <w:rsid w:val="00C1475A"/>
    <w:rsid w:val="00C14821"/>
    <w:rsid w:val="00C16858"/>
    <w:rsid w:val="00C175AC"/>
    <w:rsid w:val="00C20B2F"/>
    <w:rsid w:val="00C233CE"/>
    <w:rsid w:val="00C23880"/>
    <w:rsid w:val="00C238F0"/>
    <w:rsid w:val="00C27170"/>
    <w:rsid w:val="00C27935"/>
    <w:rsid w:val="00C279D2"/>
    <w:rsid w:val="00C30988"/>
    <w:rsid w:val="00C34159"/>
    <w:rsid w:val="00C3485B"/>
    <w:rsid w:val="00C360CE"/>
    <w:rsid w:val="00C37ACC"/>
    <w:rsid w:val="00C41D4A"/>
    <w:rsid w:val="00C453E4"/>
    <w:rsid w:val="00C468E3"/>
    <w:rsid w:val="00C47415"/>
    <w:rsid w:val="00C547C3"/>
    <w:rsid w:val="00C548C4"/>
    <w:rsid w:val="00C5579F"/>
    <w:rsid w:val="00C569E0"/>
    <w:rsid w:val="00C615B1"/>
    <w:rsid w:val="00C61B4E"/>
    <w:rsid w:val="00C61CF5"/>
    <w:rsid w:val="00C62747"/>
    <w:rsid w:val="00C6443D"/>
    <w:rsid w:val="00C67491"/>
    <w:rsid w:val="00C67F8B"/>
    <w:rsid w:val="00C703E6"/>
    <w:rsid w:val="00C706F4"/>
    <w:rsid w:val="00C70D58"/>
    <w:rsid w:val="00C71A82"/>
    <w:rsid w:val="00C72C36"/>
    <w:rsid w:val="00C75BD6"/>
    <w:rsid w:val="00C77328"/>
    <w:rsid w:val="00C776FA"/>
    <w:rsid w:val="00C81656"/>
    <w:rsid w:val="00C821EA"/>
    <w:rsid w:val="00C822AA"/>
    <w:rsid w:val="00C82881"/>
    <w:rsid w:val="00C828F3"/>
    <w:rsid w:val="00C86480"/>
    <w:rsid w:val="00C915ED"/>
    <w:rsid w:val="00C9226E"/>
    <w:rsid w:val="00C935C6"/>
    <w:rsid w:val="00C93928"/>
    <w:rsid w:val="00C93E1F"/>
    <w:rsid w:val="00C959D7"/>
    <w:rsid w:val="00C95D51"/>
    <w:rsid w:val="00C97B83"/>
    <w:rsid w:val="00CA15F9"/>
    <w:rsid w:val="00CA192D"/>
    <w:rsid w:val="00CA1D98"/>
    <w:rsid w:val="00CA36AA"/>
    <w:rsid w:val="00CA5F10"/>
    <w:rsid w:val="00CA7F4F"/>
    <w:rsid w:val="00CB039F"/>
    <w:rsid w:val="00CB1EBE"/>
    <w:rsid w:val="00CB22F7"/>
    <w:rsid w:val="00CB2EA5"/>
    <w:rsid w:val="00CB390F"/>
    <w:rsid w:val="00CB48DD"/>
    <w:rsid w:val="00CB69F0"/>
    <w:rsid w:val="00CB756E"/>
    <w:rsid w:val="00CC0170"/>
    <w:rsid w:val="00CC03EA"/>
    <w:rsid w:val="00CC29FD"/>
    <w:rsid w:val="00CC2B33"/>
    <w:rsid w:val="00CC4C09"/>
    <w:rsid w:val="00CC5B1C"/>
    <w:rsid w:val="00CC5DBA"/>
    <w:rsid w:val="00CC61CB"/>
    <w:rsid w:val="00CD668B"/>
    <w:rsid w:val="00CD789A"/>
    <w:rsid w:val="00CD7A06"/>
    <w:rsid w:val="00CE016F"/>
    <w:rsid w:val="00CE09ED"/>
    <w:rsid w:val="00CE1FD0"/>
    <w:rsid w:val="00CE20C4"/>
    <w:rsid w:val="00CE3179"/>
    <w:rsid w:val="00CE4208"/>
    <w:rsid w:val="00CE74AF"/>
    <w:rsid w:val="00CE75D8"/>
    <w:rsid w:val="00CF0B6D"/>
    <w:rsid w:val="00CF0D5E"/>
    <w:rsid w:val="00CF3BC3"/>
    <w:rsid w:val="00CF547B"/>
    <w:rsid w:val="00CF7161"/>
    <w:rsid w:val="00D001D7"/>
    <w:rsid w:val="00D00E4D"/>
    <w:rsid w:val="00D02244"/>
    <w:rsid w:val="00D026FA"/>
    <w:rsid w:val="00D03181"/>
    <w:rsid w:val="00D03FC0"/>
    <w:rsid w:val="00D043CE"/>
    <w:rsid w:val="00D05A18"/>
    <w:rsid w:val="00D07D5A"/>
    <w:rsid w:val="00D07FC1"/>
    <w:rsid w:val="00D11615"/>
    <w:rsid w:val="00D12852"/>
    <w:rsid w:val="00D14D9B"/>
    <w:rsid w:val="00D154EB"/>
    <w:rsid w:val="00D15D21"/>
    <w:rsid w:val="00D1731F"/>
    <w:rsid w:val="00D21EF2"/>
    <w:rsid w:val="00D260C7"/>
    <w:rsid w:val="00D26EE0"/>
    <w:rsid w:val="00D30EA5"/>
    <w:rsid w:val="00D310A9"/>
    <w:rsid w:val="00D32863"/>
    <w:rsid w:val="00D36C7E"/>
    <w:rsid w:val="00D41C4A"/>
    <w:rsid w:val="00D42B33"/>
    <w:rsid w:val="00D4366D"/>
    <w:rsid w:val="00D44188"/>
    <w:rsid w:val="00D4677F"/>
    <w:rsid w:val="00D50175"/>
    <w:rsid w:val="00D51D1E"/>
    <w:rsid w:val="00D51F11"/>
    <w:rsid w:val="00D524F7"/>
    <w:rsid w:val="00D52895"/>
    <w:rsid w:val="00D52D1B"/>
    <w:rsid w:val="00D535D0"/>
    <w:rsid w:val="00D5479A"/>
    <w:rsid w:val="00D54F47"/>
    <w:rsid w:val="00D56456"/>
    <w:rsid w:val="00D60317"/>
    <w:rsid w:val="00D612D4"/>
    <w:rsid w:val="00D629C0"/>
    <w:rsid w:val="00D64E9B"/>
    <w:rsid w:val="00D65929"/>
    <w:rsid w:val="00D70700"/>
    <w:rsid w:val="00D71108"/>
    <w:rsid w:val="00D731DD"/>
    <w:rsid w:val="00D74159"/>
    <w:rsid w:val="00D746D0"/>
    <w:rsid w:val="00D74CE9"/>
    <w:rsid w:val="00D74E89"/>
    <w:rsid w:val="00D75542"/>
    <w:rsid w:val="00D759C7"/>
    <w:rsid w:val="00D7783B"/>
    <w:rsid w:val="00D80B58"/>
    <w:rsid w:val="00D80C86"/>
    <w:rsid w:val="00D81320"/>
    <w:rsid w:val="00D81982"/>
    <w:rsid w:val="00D82565"/>
    <w:rsid w:val="00D838FA"/>
    <w:rsid w:val="00D845BA"/>
    <w:rsid w:val="00D84A1F"/>
    <w:rsid w:val="00D84C7D"/>
    <w:rsid w:val="00D86FB2"/>
    <w:rsid w:val="00D94C50"/>
    <w:rsid w:val="00D951BC"/>
    <w:rsid w:val="00D953F0"/>
    <w:rsid w:val="00D975B4"/>
    <w:rsid w:val="00D97E6B"/>
    <w:rsid w:val="00DA152A"/>
    <w:rsid w:val="00DA173A"/>
    <w:rsid w:val="00DA1B7A"/>
    <w:rsid w:val="00DA3E07"/>
    <w:rsid w:val="00DA5211"/>
    <w:rsid w:val="00DA7ABD"/>
    <w:rsid w:val="00DB0800"/>
    <w:rsid w:val="00DB4D5A"/>
    <w:rsid w:val="00DB4DAE"/>
    <w:rsid w:val="00DB70A3"/>
    <w:rsid w:val="00DB7B54"/>
    <w:rsid w:val="00DC4C5D"/>
    <w:rsid w:val="00DC526F"/>
    <w:rsid w:val="00DD08DC"/>
    <w:rsid w:val="00DD2008"/>
    <w:rsid w:val="00DD2F65"/>
    <w:rsid w:val="00DD313E"/>
    <w:rsid w:val="00DD35AC"/>
    <w:rsid w:val="00DD3C9D"/>
    <w:rsid w:val="00DD5424"/>
    <w:rsid w:val="00DD6370"/>
    <w:rsid w:val="00DD6657"/>
    <w:rsid w:val="00DD6DF4"/>
    <w:rsid w:val="00DE3A4F"/>
    <w:rsid w:val="00DE4B88"/>
    <w:rsid w:val="00DE5073"/>
    <w:rsid w:val="00DE6A34"/>
    <w:rsid w:val="00DE77AD"/>
    <w:rsid w:val="00DF046E"/>
    <w:rsid w:val="00DF096C"/>
    <w:rsid w:val="00DF212C"/>
    <w:rsid w:val="00DF5D32"/>
    <w:rsid w:val="00E001D9"/>
    <w:rsid w:val="00E055C5"/>
    <w:rsid w:val="00E11A62"/>
    <w:rsid w:val="00E1231D"/>
    <w:rsid w:val="00E135EC"/>
    <w:rsid w:val="00E13C35"/>
    <w:rsid w:val="00E14D95"/>
    <w:rsid w:val="00E17A29"/>
    <w:rsid w:val="00E208EF"/>
    <w:rsid w:val="00E211F3"/>
    <w:rsid w:val="00E21B29"/>
    <w:rsid w:val="00E21D92"/>
    <w:rsid w:val="00E22C70"/>
    <w:rsid w:val="00E2363C"/>
    <w:rsid w:val="00E24013"/>
    <w:rsid w:val="00E24694"/>
    <w:rsid w:val="00E27DB7"/>
    <w:rsid w:val="00E31560"/>
    <w:rsid w:val="00E36A8C"/>
    <w:rsid w:val="00E37C47"/>
    <w:rsid w:val="00E4089F"/>
    <w:rsid w:val="00E40993"/>
    <w:rsid w:val="00E434AF"/>
    <w:rsid w:val="00E4411B"/>
    <w:rsid w:val="00E44295"/>
    <w:rsid w:val="00E453B6"/>
    <w:rsid w:val="00E50250"/>
    <w:rsid w:val="00E515CF"/>
    <w:rsid w:val="00E536C4"/>
    <w:rsid w:val="00E557B1"/>
    <w:rsid w:val="00E55F4D"/>
    <w:rsid w:val="00E5601B"/>
    <w:rsid w:val="00E602B2"/>
    <w:rsid w:val="00E60321"/>
    <w:rsid w:val="00E622F1"/>
    <w:rsid w:val="00E629D9"/>
    <w:rsid w:val="00E64BA4"/>
    <w:rsid w:val="00E6566F"/>
    <w:rsid w:val="00E66A47"/>
    <w:rsid w:val="00E7116C"/>
    <w:rsid w:val="00E73206"/>
    <w:rsid w:val="00E7446C"/>
    <w:rsid w:val="00E767B7"/>
    <w:rsid w:val="00E772D8"/>
    <w:rsid w:val="00E829B0"/>
    <w:rsid w:val="00E8513A"/>
    <w:rsid w:val="00E86B30"/>
    <w:rsid w:val="00E94637"/>
    <w:rsid w:val="00E94EB0"/>
    <w:rsid w:val="00E96098"/>
    <w:rsid w:val="00EA39F6"/>
    <w:rsid w:val="00EA411E"/>
    <w:rsid w:val="00EA424A"/>
    <w:rsid w:val="00EA6061"/>
    <w:rsid w:val="00EA7385"/>
    <w:rsid w:val="00EA78A4"/>
    <w:rsid w:val="00EB406E"/>
    <w:rsid w:val="00EB4921"/>
    <w:rsid w:val="00EB5F83"/>
    <w:rsid w:val="00EB6635"/>
    <w:rsid w:val="00EB7730"/>
    <w:rsid w:val="00EC2AD1"/>
    <w:rsid w:val="00EC59ED"/>
    <w:rsid w:val="00EC5B27"/>
    <w:rsid w:val="00EC61D2"/>
    <w:rsid w:val="00ED05DD"/>
    <w:rsid w:val="00ED0AFF"/>
    <w:rsid w:val="00ED1735"/>
    <w:rsid w:val="00ED269E"/>
    <w:rsid w:val="00ED5EB3"/>
    <w:rsid w:val="00ED6DA0"/>
    <w:rsid w:val="00EE18F2"/>
    <w:rsid w:val="00EE5BF1"/>
    <w:rsid w:val="00EE6589"/>
    <w:rsid w:val="00EF061C"/>
    <w:rsid w:val="00EF063D"/>
    <w:rsid w:val="00EF0840"/>
    <w:rsid w:val="00EF0BFD"/>
    <w:rsid w:val="00EF2BAA"/>
    <w:rsid w:val="00EF2FD0"/>
    <w:rsid w:val="00EF32D9"/>
    <w:rsid w:val="00EF36BE"/>
    <w:rsid w:val="00EF4DAB"/>
    <w:rsid w:val="00EF5849"/>
    <w:rsid w:val="00F00EF2"/>
    <w:rsid w:val="00F01B47"/>
    <w:rsid w:val="00F04125"/>
    <w:rsid w:val="00F0495D"/>
    <w:rsid w:val="00F06F82"/>
    <w:rsid w:val="00F0705D"/>
    <w:rsid w:val="00F10D08"/>
    <w:rsid w:val="00F12E4E"/>
    <w:rsid w:val="00F13C41"/>
    <w:rsid w:val="00F14676"/>
    <w:rsid w:val="00F16AEB"/>
    <w:rsid w:val="00F175F2"/>
    <w:rsid w:val="00F20AD8"/>
    <w:rsid w:val="00F245FD"/>
    <w:rsid w:val="00F2525F"/>
    <w:rsid w:val="00F257AF"/>
    <w:rsid w:val="00F30C1E"/>
    <w:rsid w:val="00F30F0E"/>
    <w:rsid w:val="00F314A9"/>
    <w:rsid w:val="00F32AE8"/>
    <w:rsid w:val="00F33049"/>
    <w:rsid w:val="00F35563"/>
    <w:rsid w:val="00F363EB"/>
    <w:rsid w:val="00F37C17"/>
    <w:rsid w:val="00F4022F"/>
    <w:rsid w:val="00F410AC"/>
    <w:rsid w:val="00F43C2A"/>
    <w:rsid w:val="00F46505"/>
    <w:rsid w:val="00F508C9"/>
    <w:rsid w:val="00F50D0E"/>
    <w:rsid w:val="00F51D49"/>
    <w:rsid w:val="00F540F1"/>
    <w:rsid w:val="00F550E2"/>
    <w:rsid w:val="00F57791"/>
    <w:rsid w:val="00F60FA3"/>
    <w:rsid w:val="00F616B5"/>
    <w:rsid w:val="00F6249B"/>
    <w:rsid w:val="00F63372"/>
    <w:rsid w:val="00F63591"/>
    <w:rsid w:val="00F6466F"/>
    <w:rsid w:val="00F65C37"/>
    <w:rsid w:val="00F65C3F"/>
    <w:rsid w:val="00F70F6C"/>
    <w:rsid w:val="00F72071"/>
    <w:rsid w:val="00F72234"/>
    <w:rsid w:val="00F7606B"/>
    <w:rsid w:val="00F76BD7"/>
    <w:rsid w:val="00F80541"/>
    <w:rsid w:val="00F80B8E"/>
    <w:rsid w:val="00F813AA"/>
    <w:rsid w:val="00F81DCB"/>
    <w:rsid w:val="00F85BEB"/>
    <w:rsid w:val="00F86410"/>
    <w:rsid w:val="00F86995"/>
    <w:rsid w:val="00F93EB4"/>
    <w:rsid w:val="00F95FC8"/>
    <w:rsid w:val="00FA1E7D"/>
    <w:rsid w:val="00FA2F7E"/>
    <w:rsid w:val="00FA64C7"/>
    <w:rsid w:val="00FA679F"/>
    <w:rsid w:val="00FA6A53"/>
    <w:rsid w:val="00FB1775"/>
    <w:rsid w:val="00FB303D"/>
    <w:rsid w:val="00FB46C3"/>
    <w:rsid w:val="00FB5C8B"/>
    <w:rsid w:val="00FB65BF"/>
    <w:rsid w:val="00FB733E"/>
    <w:rsid w:val="00FC08FC"/>
    <w:rsid w:val="00FC1418"/>
    <w:rsid w:val="00FC1713"/>
    <w:rsid w:val="00FC4726"/>
    <w:rsid w:val="00FC5A36"/>
    <w:rsid w:val="00FC7A59"/>
    <w:rsid w:val="00FD06AD"/>
    <w:rsid w:val="00FD1334"/>
    <w:rsid w:val="00FD3552"/>
    <w:rsid w:val="00FD418A"/>
    <w:rsid w:val="00FD4473"/>
    <w:rsid w:val="00FD44D0"/>
    <w:rsid w:val="00FD7ACF"/>
    <w:rsid w:val="00FE0223"/>
    <w:rsid w:val="00FE0B6F"/>
    <w:rsid w:val="00FE1B41"/>
    <w:rsid w:val="00FE2926"/>
    <w:rsid w:val="00FE34A1"/>
    <w:rsid w:val="00FE478E"/>
    <w:rsid w:val="00FF207F"/>
    <w:rsid w:val="00FF3219"/>
    <w:rsid w:val="00FF3555"/>
    <w:rsid w:val="00FF5189"/>
    <w:rsid w:val="00FF57A6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75AB"/>
    <w:pPr>
      <w:keepNext/>
      <w:spacing w:after="0" w:line="240" w:lineRule="auto"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B075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5A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64D7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75A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71108"/>
    <w:pPr>
      <w:spacing w:before="240" w:after="60"/>
      <w:outlineLvl w:val="5"/>
    </w:pPr>
    <w:rPr>
      <w:rFonts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locked/>
    <w:rsid w:val="00664D72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664D7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5A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075A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075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D3F4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075A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BD3F4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D3F44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B075AB"/>
    <w:pPr>
      <w:spacing w:after="0" w:line="240" w:lineRule="auto"/>
      <w:ind w:left="252" w:hanging="252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075AB"/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B075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B075A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B075A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075AB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11"/>
    <w:uiPriority w:val="99"/>
    <w:qFormat/>
    <w:rsid w:val="00B075AB"/>
    <w:pPr>
      <w:spacing w:after="0" w:line="240" w:lineRule="auto"/>
      <w:jc w:val="center"/>
    </w:pPr>
    <w:rPr>
      <w:b/>
      <w:bCs/>
      <w:sz w:val="56"/>
      <w:szCs w:val="56"/>
    </w:rPr>
  </w:style>
  <w:style w:type="character" w:customStyle="1" w:styleId="11">
    <w:name w:val="Название Знак1"/>
    <w:link w:val="a9"/>
    <w:uiPriority w:val="99"/>
    <w:locked/>
    <w:rsid w:val="00B075AB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B075AB"/>
    <w:pPr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B075AB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075AB"/>
    <w:pPr>
      <w:spacing w:after="0" w:line="240" w:lineRule="auto"/>
      <w:ind w:left="213" w:hanging="21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B075A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075AB"/>
    <w:pPr>
      <w:spacing w:after="0" w:line="240" w:lineRule="auto"/>
      <w:ind w:left="252" w:hanging="36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B075AB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075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075AB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B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locked/>
    <w:rsid w:val="00B075A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536C4"/>
    <w:pPr>
      <w:ind w:left="720"/>
    </w:pPr>
  </w:style>
  <w:style w:type="paragraph" w:styleId="af2">
    <w:name w:val="Block Text"/>
    <w:basedOn w:val="a"/>
    <w:uiPriority w:val="99"/>
    <w:locked/>
    <w:rsid w:val="00664D72"/>
    <w:pPr>
      <w:tabs>
        <w:tab w:val="left" w:pos="-1134"/>
      </w:tabs>
      <w:spacing w:after="0" w:line="240" w:lineRule="auto"/>
      <w:ind w:left="-1134" w:right="-1050"/>
    </w:pPr>
    <w:rPr>
      <w:sz w:val="32"/>
      <w:szCs w:val="32"/>
    </w:rPr>
  </w:style>
  <w:style w:type="paragraph" w:customStyle="1" w:styleId="af3">
    <w:name w:val="Курсовой"/>
    <w:basedOn w:val="a"/>
    <w:uiPriority w:val="99"/>
    <w:rsid w:val="00D02244"/>
    <w:pPr>
      <w:suppressAutoHyphens/>
      <w:spacing w:after="0" w:line="100" w:lineRule="atLeast"/>
    </w:pPr>
    <w:rPr>
      <w:kern w:val="1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D02244"/>
    <w:rPr>
      <w:rFonts w:cs="Calibri"/>
      <w:sz w:val="22"/>
      <w:szCs w:val="22"/>
    </w:rPr>
  </w:style>
  <w:style w:type="character" w:customStyle="1" w:styleId="af4">
    <w:name w:val="Знак Знак"/>
    <w:uiPriority w:val="99"/>
    <w:rsid w:val="00156E4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3219"/>
  </w:style>
  <w:style w:type="character" w:customStyle="1" w:styleId="FontStyle41">
    <w:name w:val="Font Style41"/>
    <w:uiPriority w:val="99"/>
    <w:rsid w:val="00B77505"/>
    <w:rPr>
      <w:rFonts w:ascii="Arial" w:hAnsi="Arial" w:cs="Arial"/>
      <w:b/>
      <w:bCs/>
      <w:sz w:val="16"/>
      <w:szCs w:val="16"/>
    </w:rPr>
  </w:style>
  <w:style w:type="character" w:customStyle="1" w:styleId="af5">
    <w:name w:val="Название Знак"/>
    <w:uiPriority w:val="99"/>
    <w:locked/>
    <w:rsid w:val="00B7750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Style10">
    <w:name w:val="Style10"/>
    <w:basedOn w:val="a"/>
    <w:uiPriority w:val="99"/>
    <w:rsid w:val="007F7587"/>
    <w:pPr>
      <w:widowControl w:val="0"/>
      <w:autoSpaceDE w:val="0"/>
      <w:autoSpaceDN w:val="0"/>
      <w:adjustRightInd w:val="0"/>
      <w:spacing w:after="0" w:line="204" w:lineRule="exact"/>
      <w:ind w:firstLine="442"/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7F7587"/>
    <w:rPr>
      <w:rFonts w:ascii="Arial" w:hAnsi="Arial" w:cs="Arial"/>
      <w:sz w:val="16"/>
      <w:szCs w:val="16"/>
    </w:rPr>
  </w:style>
  <w:style w:type="character" w:styleId="af6">
    <w:name w:val="Strong"/>
    <w:uiPriority w:val="22"/>
    <w:qFormat/>
    <w:locked/>
    <w:rsid w:val="006F696F"/>
    <w:rPr>
      <w:b/>
      <w:bCs/>
    </w:rPr>
  </w:style>
  <w:style w:type="paragraph" w:customStyle="1" w:styleId="Style7">
    <w:name w:val="Style7"/>
    <w:basedOn w:val="a"/>
    <w:uiPriority w:val="99"/>
    <w:rsid w:val="00A05E67"/>
    <w:pPr>
      <w:widowControl w:val="0"/>
      <w:autoSpaceDE w:val="0"/>
      <w:autoSpaceDN w:val="0"/>
      <w:adjustRightInd w:val="0"/>
      <w:spacing w:after="0" w:line="245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05E67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05E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05E67"/>
    <w:pPr>
      <w:widowControl w:val="0"/>
      <w:autoSpaceDE w:val="0"/>
      <w:autoSpaceDN w:val="0"/>
      <w:adjustRightInd w:val="0"/>
      <w:spacing w:after="0" w:line="282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05E67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05E6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05E6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05E67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A05E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A05E6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A05E67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A05E67"/>
    <w:rPr>
      <w:rFonts w:ascii="Trebuchet MS" w:hAnsi="Trebuchet MS" w:cs="Trebuchet MS"/>
      <w:sz w:val="18"/>
      <w:szCs w:val="18"/>
    </w:rPr>
  </w:style>
  <w:style w:type="paragraph" w:customStyle="1" w:styleId="ListParagraph1">
    <w:name w:val="List Paragraph1"/>
    <w:basedOn w:val="a"/>
    <w:uiPriority w:val="99"/>
    <w:rsid w:val="002B479C"/>
    <w:pPr>
      <w:ind w:left="720"/>
    </w:pPr>
  </w:style>
  <w:style w:type="paragraph" w:styleId="af7">
    <w:name w:val="header"/>
    <w:basedOn w:val="a"/>
    <w:link w:val="af8"/>
    <w:uiPriority w:val="99"/>
    <w:semiHidden/>
    <w:locked/>
    <w:rsid w:val="0065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semiHidden/>
    <w:locked/>
    <w:rsid w:val="00651AD8"/>
    <w:rPr>
      <w:sz w:val="22"/>
      <w:szCs w:val="22"/>
    </w:rPr>
  </w:style>
  <w:style w:type="character" w:styleId="af9">
    <w:name w:val="page number"/>
    <w:basedOn w:val="a0"/>
    <w:uiPriority w:val="99"/>
    <w:locked/>
    <w:rsid w:val="00154655"/>
  </w:style>
  <w:style w:type="paragraph" w:customStyle="1" w:styleId="printheader">
    <w:name w:val="printheader"/>
    <w:basedOn w:val="a"/>
    <w:uiPriority w:val="99"/>
    <w:rsid w:val="008062F9"/>
    <w:pPr>
      <w:spacing w:before="225" w:after="225" w:line="240" w:lineRule="auto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062F9"/>
    <w:pPr>
      <w:widowControl w:val="0"/>
      <w:autoSpaceDE w:val="0"/>
      <w:autoSpaceDN w:val="0"/>
      <w:adjustRightInd w:val="0"/>
      <w:spacing w:after="0" w:line="254" w:lineRule="exact"/>
      <w:ind w:firstLine="223"/>
      <w:jc w:val="both"/>
    </w:pPr>
    <w:rPr>
      <w:rFonts w:ascii="Trebuchet MS" w:hAnsi="Trebuchet MS" w:cs="Trebuchet MS"/>
      <w:sz w:val="24"/>
      <w:szCs w:val="24"/>
    </w:rPr>
  </w:style>
  <w:style w:type="character" w:customStyle="1" w:styleId="FontStyle16">
    <w:name w:val="Font Style16"/>
    <w:uiPriority w:val="99"/>
    <w:rsid w:val="008062F9"/>
    <w:rPr>
      <w:rFonts w:ascii="Times New Roman" w:hAnsi="Times New Roman" w:cs="Times New Roman"/>
      <w:sz w:val="28"/>
      <w:szCs w:val="28"/>
    </w:rPr>
  </w:style>
  <w:style w:type="character" w:customStyle="1" w:styleId="13">
    <w:name w:val="Знак Знак1"/>
    <w:uiPriority w:val="99"/>
    <w:locked/>
    <w:rsid w:val="00692F67"/>
    <w:rPr>
      <w:rFonts w:ascii="Calibri" w:hAnsi="Calibri" w:cs="Calibri"/>
      <w:b/>
      <w:bCs/>
      <w:sz w:val="56"/>
      <w:szCs w:val="56"/>
      <w:lang w:val="ru-RU" w:eastAsia="ru-RU"/>
    </w:rPr>
  </w:style>
  <w:style w:type="character" w:customStyle="1" w:styleId="c5c3">
    <w:name w:val="c5 c3"/>
    <w:uiPriority w:val="99"/>
    <w:rsid w:val="004F4F95"/>
  </w:style>
  <w:style w:type="table" w:customStyle="1" w:styleId="100">
    <w:name w:val="Сетка таблицы10"/>
    <w:basedOn w:val="a1"/>
    <w:next w:val="ac"/>
    <w:uiPriority w:val="59"/>
    <w:rsid w:val="00B606D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225752"/>
    <w:rPr>
      <w:i/>
      <w:iCs/>
    </w:rPr>
  </w:style>
  <w:style w:type="numbering" w:customStyle="1" w:styleId="WWNum18">
    <w:name w:val="WWNum18"/>
    <w:rsid w:val="00002B26"/>
    <w:pPr>
      <w:numPr>
        <w:numId w:val="15"/>
      </w:numPr>
    </w:pPr>
  </w:style>
  <w:style w:type="paragraph" w:customStyle="1" w:styleId="afb">
    <w:name w:val="????? ? ???????? ???????"/>
    <w:basedOn w:val="a"/>
    <w:uiPriority w:val="99"/>
    <w:rsid w:val="00B477FA"/>
    <w:pPr>
      <w:widowControl w:val="0"/>
      <w:suppressAutoHyphens/>
      <w:spacing w:after="0" w:line="100" w:lineRule="atLeast"/>
    </w:pPr>
    <w:rPr>
      <w:rFonts w:ascii="Courier New" w:eastAsia="Andale Sans UI" w:hAnsi="Courier New" w:cs="Courier New"/>
      <w:kern w:val="1"/>
      <w:sz w:val="20"/>
      <w:szCs w:val="20"/>
      <w:lang w:val="de-DE" w:eastAsia="fa-IR" w:bidi="fa-IR"/>
    </w:rPr>
  </w:style>
  <w:style w:type="paragraph" w:customStyle="1" w:styleId="western">
    <w:name w:val="western"/>
    <w:basedOn w:val="a"/>
    <w:rsid w:val="00E66A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D71108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1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7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7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Y9TPL3x4VCc0WP7wcjsnTNVTPHeaKGBEIzLJUFtiAWw=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NKFLSdQhmDngsvnluTK28JRjlHaEVfr9zx/iHHKeflg=</DigestValue>
    </Reference>
  </SignedInfo>
  <SignatureValue>vHraEdW795np7s18eQ8VLyPlIK6LCsLJT5I+wFb31gL6VmTF886v+Ynt1zS1rxMb
gjCdfWvAur3FrYLD2CBWHA==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3EIYuUdKK40fe8/AS/TTHA74paY=</DigestValue>
      </Reference>
      <Reference URI="/word/endnotes.xml?ContentType=application/vnd.openxmlformats-officedocument.wordprocessingml.endnotes+xml">
        <DigestMethod Algorithm="http://www.w3.org/2000/09/xmldsig#sha1"/>
        <DigestValue>xPwWPw31Cy0tU1saG2p7MXFHu94=</DigestValue>
      </Reference>
      <Reference URI="/word/fontTable.xml?ContentType=application/vnd.openxmlformats-officedocument.wordprocessingml.fontTable+xml">
        <DigestMethod Algorithm="http://www.w3.org/2000/09/xmldsig#sha1"/>
        <DigestValue>1cCqa7YaGJ4utcMMFjwUgaOyBRk=</DigestValue>
      </Reference>
      <Reference URI="/word/footer1.xml?ContentType=application/vnd.openxmlformats-officedocument.wordprocessingml.footer+xml">
        <DigestMethod Algorithm="http://www.w3.org/2000/09/xmldsig#sha1"/>
        <DigestValue>eMxFXhwX9imJwSWBhq3WM67sYzM=</DigestValue>
      </Reference>
      <Reference URI="/word/footnotes.xml?ContentType=application/vnd.openxmlformats-officedocument.wordprocessingml.footnotes+xml">
        <DigestMethod Algorithm="http://www.w3.org/2000/09/xmldsig#sha1"/>
        <DigestValue>tb1YdFafjxKA/7X1HBPczv3PLuM=</DigestValue>
      </Reference>
      <Reference URI="/word/numbering.xml?ContentType=application/vnd.openxmlformats-officedocument.wordprocessingml.numbering+xml">
        <DigestMethod Algorithm="http://www.w3.org/2000/09/xmldsig#sha1"/>
        <DigestValue>GdT7lwSUFQ1HoaNH9mH/daxv4hQ=</DigestValue>
      </Reference>
      <Reference URI="/word/settings.xml?ContentType=application/vnd.openxmlformats-officedocument.wordprocessingml.settings+xml">
        <DigestMethod Algorithm="http://www.w3.org/2000/09/xmldsig#sha1"/>
        <DigestValue>M3HzIb0yIrvy2NeiygV9FKy3HIQ=</DigestValue>
      </Reference>
      <Reference URI="/word/styles.xml?ContentType=application/vnd.openxmlformats-officedocument.wordprocessingml.styles+xml">
        <DigestMethod Algorithm="http://www.w3.org/2000/09/xmldsig#sha1"/>
        <DigestValue>VnIjul4qKWRDz91ap4g5EzEGrMY=</DigestValue>
      </Reference>
      <Reference URI="/word/stylesWithEffects.xml?ContentType=application/vnd.ms-word.stylesWithEffects+xml">
        <DigestMethod Algorithm="http://www.w3.org/2000/09/xmldsig#sha1"/>
        <DigestValue>lIntYlUDnWq9b/AxOwZVFJ7OLsQ=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rsF7mENbcmGL8ot+sxNa736J/H0=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2021-02-09T07:57:32Z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2021-02-09T07:57:32Z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DE50-9782-42B4-B24F-DF8B21C8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8440</TotalTime>
  <Pages>29</Pages>
  <Words>4710</Words>
  <Characters>36815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ДС ОВ № 3</cp:lastModifiedBy>
  <cp:revision>1024</cp:revision>
  <cp:lastPrinted>2019-10-07T08:29:00Z</cp:lastPrinted>
  <dcterms:created xsi:type="dcterms:W3CDTF">2003-01-14T23:29:00Z</dcterms:created>
  <dcterms:modified xsi:type="dcterms:W3CDTF">2021-02-09T04:07:00Z</dcterms:modified>
</cp:coreProperties>
</file>